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CD" w:rsidRPr="00731DCD" w:rsidRDefault="0071126A" w:rsidP="00731DCD">
      <w:pPr>
        <w:tabs>
          <w:tab w:val="center" w:pos="4536"/>
        </w:tabs>
        <w:jc w:val="center"/>
        <w:rPr>
          <w:shadow/>
          <w:sz w:val="40"/>
          <w:szCs w:val="40"/>
        </w:rPr>
      </w:pPr>
      <w:r>
        <w:rPr>
          <w:b/>
          <w:bCs/>
          <w:noProof/>
          <w:sz w:val="40"/>
          <w:szCs w:val="40"/>
          <w:lang w:eastAsia="pl-PL"/>
        </w:rPr>
        <w:drawing>
          <wp:anchor distT="0" distB="0" distL="114300" distR="114300" simplePos="0" relativeHeight="251657728" behindDoc="0" locked="0" layoutInCell="1" allowOverlap="1">
            <wp:simplePos x="0" y="0"/>
            <wp:positionH relativeFrom="column">
              <wp:posOffset>-347345</wp:posOffset>
            </wp:positionH>
            <wp:positionV relativeFrom="paragraph">
              <wp:posOffset>-81280</wp:posOffset>
            </wp:positionV>
            <wp:extent cx="795020" cy="555625"/>
            <wp:effectExtent l="19050" t="0" r="5080" b="0"/>
            <wp:wrapNone/>
            <wp:docPr id="2" name="Obraz 1" descr="G:\dysk pq1\zespół szkół w karczmiskach\logo zs\ZSW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dysk pq1\zespół szkół w karczmiskach\logo zs\ZSWKb.jpg"/>
                    <pic:cNvPicPr>
                      <a:picLocks noChangeAspect="1" noChangeArrowheads="1"/>
                    </pic:cNvPicPr>
                  </pic:nvPicPr>
                  <pic:blipFill>
                    <a:blip r:embed="rId7" cstate="print"/>
                    <a:srcRect/>
                    <a:stretch>
                      <a:fillRect/>
                    </a:stretch>
                  </pic:blipFill>
                  <pic:spPr bwMode="auto">
                    <a:xfrm>
                      <a:off x="0" y="0"/>
                      <a:ext cx="795020" cy="555625"/>
                    </a:xfrm>
                    <a:prstGeom prst="rect">
                      <a:avLst/>
                    </a:prstGeom>
                    <a:noFill/>
                    <a:ln w="9525">
                      <a:noFill/>
                      <a:miter lim="800000"/>
                      <a:headEnd/>
                      <a:tailEnd/>
                    </a:ln>
                  </pic:spPr>
                </pic:pic>
              </a:graphicData>
            </a:graphic>
          </wp:anchor>
        </w:drawing>
      </w:r>
      <w:r w:rsidR="00731DCD" w:rsidRPr="00FF6C20">
        <w:rPr>
          <w:b/>
          <w:bCs/>
          <w:sz w:val="40"/>
          <w:szCs w:val="40"/>
        </w:rPr>
        <w:t>ZESPÓŁ SZKÓŁ W KARCZMISKACH</w:t>
      </w:r>
    </w:p>
    <w:p w:rsidR="00731DCD" w:rsidRDefault="00731DCD" w:rsidP="00731DCD">
      <w:pPr>
        <w:jc w:val="center"/>
        <w:rPr>
          <w:sz w:val="12"/>
          <w:szCs w:val="12"/>
        </w:rPr>
      </w:pPr>
      <w:r>
        <w:rPr>
          <w:shadow/>
          <w:sz w:val="28"/>
          <w:szCs w:val="28"/>
        </w:rPr>
        <w:t>Przedszkole w Karczmiskach</w:t>
      </w:r>
    </w:p>
    <w:p w:rsidR="00731DCD" w:rsidRPr="005A4852" w:rsidRDefault="00731DCD" w:rsidP="00731DCD">
      <w:pPr>
        <w:ind w:left="-567" w:right="-424"/>
        <w:rPr>
          <w:b/>
          <w:bCs/>
          <w:sz w:val="18"/>
          <w:szCs w:val="18"/>
          <w:lang w:eastAsia="ar-SA"/>
        </w:rPr>
      </w:pPr>
      <w:r w:rsidRPr="00266C65">
        <w:rPr>
          <w:sz w:val="18"/>
          <w:szCs w:val="18"/>
          <w:lang w:eastAsia="ar-SA"/>
        </w:rPr>
        <w:t xml:space="preserve"> </w:t>
      </w:r>
      <w:r>
        <w:rPr>
          <w:b/>
          <w:bCs/>
          <w:sz w:val="18"/>
          <w:szCs w:val="18"/>
          <w:lang w:eastAsia="ar-SA"/>
        </w:rPr>
        <w:t xml:space="preserve">ul. Szkolna 1                                               </w:t>
      </w:r>
      <w:r w:rsidRPr="005A4852">
        <w:rPr>
          <w:b/>
          <w:bCs/>
          <w:color w:val="0070C0"/>
          <w:sz w:val="18"/>
          <w:szCs w:val="18"/>
          <w:lang w:eastAsia="ar-SA"/>
        </w:rPr>
        <w:t xml:space="preserve">    </w:t>
      </w:r>
      <w:r w:rsidRPr="005A4852">
        <w:rPr>
          <w:color w:val="0070C0"/>
          <w:sz w:val="18"/>
          <w:szCs w:val="18"/>
          <w:lang w:eastAsia="ar-SA"/>
        </w:rPr>
        <w:t xml:space="preserve">www.zs.karczmiska.com  </w:t>
      </w:r>
      <w:hyperlink r:id="rId8" w:history="1">
        <w:r w:rsidRPr="005A4852">
          <w:rPr>
            <w:rFonts w:cs="Calibri"/>
            <w:color w:val="0070C0"/>
            <w:sz w:val="20"/>
            <w:szCs w:val="20"/>
            <w:lang w:eastAsia="ar-SA"/>
          </w:rPr>
          <w:t>zs.karczmiska@wp.pl</w:t>
        </w:r>
      </w:hyperlink>
      <w:r w:rsidRPr="00B93D5A">
        <w:rPr>
          <w:b/>
          <w:bCs/>
          <w:sz w:val="18"/>
          <w:szCs w:val="18"/>
          <w:lang w:eastAsia="ar-SA"/>
        </w:rPr>
        <w:t xml:space="preserve"> </w:t>
      </w:r>
      <w:r>
        <w:rPr>
          <w:b/>
          <w:bCs/>
          <w:sz w:val="18"/>
          <w:szCs w:val="18"/>
          <w:lang w:eastAsia="ar-SA"/>
        </w:rPr>
        <w:t xml:space="preserve">                                          tel. 81 828 70 34</w:t>
      </w:r>
    </w:p>
    <w:p w:rsidR="009669D0" w:rsidRPr="00F67492" w:rsidRDefault="00731DCD" w:rsidP="00F67492">
      <w:pPr>
        <w:pBdr>
          <w:bottom w:val="single" w:sz="4" w:space="1" w:color="auto"/>
        </w:pBdr>
        <w:ind w:left="-567" w:right="-424"/>
        <w:rPr>
          <w:sz w:val="18"/>
          <w:szCs w:val="18"/>
          <w:lang w:eastAsia="ar-SA"/>
        </w:rPr>
      </w:pPr>
      <w:r w:rsidRPr="00266C65">
        <w:rPr>
          <w:b/>
          <w:bCs/>
          <w:sz w:val="18"/>
          <w:szCs w:val="18"/>
          <w:lang w:eastAsia="ar-SA"/>
        </w:rPr>
        <w:t>24-310 Karczmiska</w:t>
      </w:r>
      <w:r w:rsidRPr="00330A66">
        <w:rPr>
          <w:color w:val="0070C0"/>
          <w:sz w:val="18"/>
          <w:szCs w:val="18"/>
          <w:lang w:eastAsia="ar-SA"/>
        </w:rPr>
        <w:t xml:space="preserve"> </w:t>
      </w:r>
      <w:r w:rsidR="009D79BF" w:rsidRPr="00330A66">
        <w:rPr>
          <w:color w:val="0070C0"/>
          <w:sz w:val="18"/>
          <w:szCs w:val="18"/>
          <w:lang w:eastAsia="ar-SA"/>
        </w:rPr>
        <w:t xml:space="preserve">               </w:t>
      </w:r>
      <w:r w:rsidRPr="00330A66">
        <w:rPr>
          <w:color w:val="0070C0"/>
          <w:sz w:val="18"/>
          <w:szCs w:val="18"/>
          <w:lang w:eastAsia="ar-SA"/>
        </w:rPr>
        <w:t xml:space="preserve">                          </w:t>
      </w:r>
      <w:hyperlink r:id="rId9" w:history="1">
        <w:r w:rsidRPr="00330A66">
          <w:rPr>
            <w:color w:val="0070C0"/>
            <w:sz w:val="18"/>
            <w:szCs w:val="18"/>
            <w:lang w:eastAsia="ar-SA"/>
          </w:rPr>
          <w:t>www.p.karczmiska.com</w:t>
        </w:r>
      </w:hyperlink>
      <w:r w:rsidRPr="00330A66">
        <w:rPr>
          <w:color w:val="0070C0"/>
          <w:sz w:val="18"/>
          <w:szCs w:val="18"/>
          <w:lang w:eastAsia="ar-SA"/>
        </w:rPr>
        <w:t xml:space="preserve">  przed.karczmiska@op.pl                     </w:t>
      </w:r>
      <w:r w:rsidR="004B218E" w:rsidRPr="004B218E">
        <w:rPr>
          <w:sz w:val="14"/>
          <w:szCs w:val="14"/>
          <w:lang w:eastAsia="ar-SA"/>
        </w:rPr>
        <w:t>PRZEDSZKOLE</w:t>
      </w:r>
      <w:r w:rsidRPr="00330A66">
        <w:rPr>
          <w:b/>
          <w:sz w:val="18"/>
          <w:szCs w:val="18"/>
          <w:lang w:eastAsia="ar-SA"/>
        </w:rPr>
        <w:t xml:space="preserve"> </w:t>
      </w:r>
      <w:r w:rsidRPr="00330A66">
        <w:rPr>
          <w:b/>
          <w:bCs/>
          <w:sz w:val="18"/>
          <w:szCs w:val="18"/>
          <w:lang w:eastAsia="ar-SA"/>
        </w:rPr>
        <w:t>tel. 81 828 70 43</w:t>
      </w:r>
    </w:p>
    <w:p w:rsidR="00731DCD" w:rsidRDefault="00731DCD" w:rsidP="005E5D67">
      <w:pPr>
        <w:rPr>
          <w:sz w:val="22"/>
          <w:szCs w:val="22"/>
        </w:rPr>
      </w:pPr>
    </w:p>
    <w:p w:rsidR="00F2402B" w:rsidRDefault="00F2402B" w:rsidP="005E5D67">
      <w:pPr>
        <w:rPr>
          <w:i/>
          <w:sz w:val="16"/>
          <w:szCs w:val="16"/>
        </w:rPr>
      </w:pPr>
      <w:r>
        <w:rPr>
          <w:sz w:val="22"/>
          <w:szCs w:val="22"/>
        </w:rPr>
        <w:t xml:space="preserve">……………………………………………                 </w:t>
      </w:r>
    </w:p>
    <w:p w:rsidR="00B350CC" w:rsidRPr="00B350CC" w:rsidRDefault="00B350CC" w:rsidP="00B350CC">
      <w:pPr>
        <w:pStyle w:val="HTML-wstpniesformatowany"/>
        <w:rPr>
          <w:rFonts w:ascii="Times New Roman" w:hAnsi="Times New Roman" w:cs="Times New Roman"/>
          <w:sz w:val="16"/>
          <w:szCs w:val="16"/>
        </w:rPr>
      </w:pPr>
      <w:r>
        <w:rPr>
          <w:i/>
          <w:sz w:val="16"/>
          <w:szCs w:val="16"/>
        </w:rPr>
        <w:t xml:space="preserve"> </w:t>
      </w:r>
      <w:r w:rsidR="00F2402B">
        <w:rPr>
          <w:i/>
          <w:sz w:val="16"/>
          <w:szCs w:val="16"/>
        </w:rPr>
        <w:t xml:space="preserve"> </w:t>
      </w:r>
      <w:r w:rsidRPr="00B350CC">
        <w:rPr>
          <w:rFonts w:ascii="Times New Roman" w:hAnsi="Times New Roman" w:cs="Times New Roman"/>
          <w:sz w:val="16"/>
          <w:szCs w:val="16"/>
          <w:lang w:val="uk-UA"/>
        </w:rPr>
        <w:t>Ім'я та прізвище претендента - батько кандидата</w:t>
      </w:r>
    </w:p>
    <w:p w:rsidR="005E5D67" w:rsidRDefault="005E5D67" w:rsidP="005E5D67">
      <w:pPr>
        <w:rPr>
          <w:sz w:val="22"/>
          <w:szCs w:val="22"/>
        </w:rPr>
      </w:pPr>
    </w:p>
    <w:p w:rsidR="00F2402B" w:rsidRDefault="00F2402B" w:rsidP="005E5D67">
      <w:pPr>
        <w:rPr>
          <w:i/>
          <w:sz w:val="16"/>
          <w:szCs w:val="16"/>
        </w:rPr>
      </w:pPr>
      <w:r>
        <w:rPr>
          <w:sz w:val="22"/>
          <w:szCs w:val="22"/>
        </w:rPr>
        <w:t>……………………………………………</w:t>
      </w:r>
    </w:p>
    <w:p w:rsidR="00B350CC" w:rsidRPr="00B350CC" w:rsidRDefault="00F2402B" w:rsidP="00B350CC">
      <w:pPr>
        <w:pStyle w:val="HTML-wstpniesformatowany"/>
        <w:rPr>
          <w:rFonts w:ascii="Times New Roman" w:hAnsi="Times New Roman" w:cs="Times New Roman"/>
          <w:sz w:val="16"/>
          <w:szCs w:val="16"/>
        </w:rPr>
      </w:pPr>
      <w:r>
        <w:rPr>
          <w:i/>
          <w:sz w:val="16"/>
          <w:szCs w:val="16"/>
        </w:rPr>
        <w:t xml:space="preserve">  </w:t>
      </w:r>
      <w:r w:rsidR="005E5D67">
        <w:rPr>
          <w:i/>
          <w:sz w:val="16"/>
          <w:szCs w:val="16"/>
        </w:rPr>
        <w:t xml:space="preserve">  </w:t>
      </w:r>
      <w:r w:rsidR="00B350CC">
        <w:rPr>
          <w:i/>
          <w:sz w:val="16"/>
          <w:szCs w:val="16"/>
        </w:rPr>
        <w:t xml:space="preserve"> </w:t>
      </w:r>
      <w:r w:rsidR="00B350CC" w:rsidRPr="00B350CC">
        <w:rPr>
          <w:rStyle w:val="y2iqfc"/>
          <w:rFonts w:ascii="Times New Roman" w:hAnsi="Times New Roman" w:cs="Times New Roman"/>
          <w:sz w:val="16"/>
          <w:szCs w:val="16"/>
          <w:lang w:val="uk-UA"/>
        </w:rPr>
        <w:t>Адреса для листування з питань найму</w:t>
      </w:r>
    </w:p>
    <w:p w:rsidR="005E5D67" w:rsidRDefault="005E5D67" w:rsidP="005E5D67">
      <w:pPr>
        <w:rPr>
          <w:sz w:val="22"/>
          <w:szCs w:val="22"/>
        </w:rPr>
      </w:pPr>
    </w:p>
    <w:p w:rsidR="00F2402B" w:rsidRPr="000D25D6" w:rsidRDefault="00F2402B" w:rsidP="000D25D6">
      <w:pPr>
        <w:rPr>
          <w:sz w:val="22"/>
          <w:szCs w:val="22"/>
        </w:rPr>
      </w:pPr>
      <w:r>
        <w:rPr>
          <w:sz w:val="22"/>
          <w:szCs w:val="22"/>
        </w:rPr>
        <w:t>……………………………………………</w:t>
      </w:r>
    </w:p>
    <w:p w:rsidR="00F2402B" w:rsidRPr="00B350CC" w:rsidRDefault="00EF6520" w:rsidP="00B350CC">
      <w:pPr>
        <w:pStyle w:val="HTML-wstpniesformatowany"/>
        <w:rPr>
          <w:rFonts w:ascii="Times New Roman" w:hAnsi="Times New Roman" w:cs="Times New Roman"/>
          <w:b/>
        </w:rPr>
      </w:pPr>
      <w:r>
        <w:rPr>
          <w:b/>
        </w:rPr>
        <w:tab/>
      </w:r>
      <w:r>
        <w:rPr>
          <w:b/>
        </w:rPr>
        <w:tab/>
      </w:r>
      <w:r>
        <w:rPr>
          <w:b/>
        </w:rPr>
        <w:tab/>
      </w:r>
      <w:r>
        <w:rPr>
          <w:b/>
        </w:rPr>
        <w:tab/>
        <w:t xml:space="preserve">            </w:t>
      </w:r>
      <w:r w:rsidR="00B350CC" w:rsidRPr="00B350CC">
        <w:rPr>
          <w:rStyle w:val="y2iqfc"/>
          <w:rFonts w:ascii="Times New Roman" w:hAnsi="Times New Roman" w:cs="Times New Roman"/>
          <w:b/>
          <w:lang w:val="uk-UA"/>
        </w:rPr>
        <w:t>Директор</w:t>
      </w:r>
    </w:p>
    <w:p w:rsidR="00B350CC" w:rsidRPr="00B350CC" w:rsidRDefault="00B350CC" w:rsidP="00B350CC">
      <w:pPr>
        <w:pStyle w:val="HTML-wstpniesformatowany"/>
        <w:tabs>
          <w:tab w:val="clear" w:pos="5496"/>
          <w:tab w:val="left" w:pos="5103"/>
          <w:tab w:val="left" w:pos="5812"/>
          <w:tab w:val="left" w:pos="5954"/>
        </w:tabs>
        <w:rPr>
          <w:rFonts w:ascii="Times New Roman" w:hAnsi="Times New Roman" w:cs="Times New Roman"/>
          <w:b/>
        </w:rPr>
      </w:pPr>
      <w:r w:rsidRPr="00B350CC">
        <w:rPr>
          <w:rStyle w:val="y2iqfc"/>
          <w:rFonts w:ascii="Times New Roman" w:hAnsi="Times New Roman" w:cs="Times New Roman"/>
          <w:b/>
        </w:rPr>
        <w:tab/>
      </w:r>
      <w:r w:rsidRPr="00B350CC">
        <w:rPr>
          <w:rStyle w:val="y2iqfc"/>
          <w:rFonts w:ascii="Times New Roman" w:hAnsi="Times New Roman" w:cs="Times New Roman"/>
          <w:b/>
        </w:rPr>
        <w:tab/>
      </w:r>
      <w:r w:rsidRPr="00B350CC">
        <w:rPr>
          <w:rStyle w:val="y2iqfc"/>
          <w:rFonts w:ascii="Times New Roman" w:hAnsi="Times New Roman" w:cs="Times New Roman"/>
          <w:b/>
        </w:rPr>
        <w:tab/>
      </w:r>
      <w:r w:rsidRPr="00B350CC">
        <w:rPr>
          <w:rStyle w:val="y2iqfc"/>
          <w:rFonts w:ascii="Times New Roman" w:hAnsi="Times New Roman" w:cs="Times New Roman"/>
          <w:b/>
        </w:rPr>
        <w:tab/>
      </w:r>
      <w:r w:rsidRPr="00B350CC">
        <w:rPr>
          <w:rStyle w:val="y2iqfc"/>
          <w:rFonts w:ascii="Times New Roman" w:hAnsi="Times New Roman" w:cs="Times New Roman"/>
          <w:b/>
        </w:rPr>
        <w:tab/>
      </w:r>
      <w:r w:rsidRPr="00B350CC">
        <w:rPr>
          <w:rStyle w:val="y2iqfc"/>
          <w:rFonts w:ascii="Times New Roman" w:hAnsi="Times New Roman" w:cs="Times New Roman"/>
          <w:b/>
        </w:rPr>
        <w:tab/>
      </w:r>
      <w:r w:rsidRPr="00B350CC">
        <w:rPr>
          <w:rStyle w:val="y2iqfc"/>
          <w:rFonts w:ascii="Times New Roman" w:hAnsi="Times New Roman" w:cs="Times New Roman"/>
          <w:b/>
          <w:lang w:val="uk-UA"/>
        </w:rPr>
        <w:t>Шкільний комплекс у Карчміській</w:t>
      </w:r>
    </w:p>
    <w:p w:rsidR="00F2402B" w:rsidRDefault="00F2402B">
      <w:pPr>
        <w:rPr>
          <w:b/>
          <w:sz w:val="20"/>
          <w:szCs w:val="20"/>
        </w:rPr>
      </w:pPr>
      <w:r>
        <w:rPr>
          <w:b/>
          <w:sz w:val="22"/>
          <w:szCs w:val="22"/>
        </w:rPr>
        <w:tab/>
      </w:r>
      <w:r>
        <w:rPr>
          <w:b/>
          <w:sz w:val="22"/>
          <w:szCs w:val="22"/>
        </w:rPr>
        <w:tab/>
      </w:r>
      <w:r>
        <w:rPr>
          <w:b/>
          <w:sz w:val="22"/>
          <w:szCs w:val="22"/>
        </w:rPr>
        <w:tab/>
      </w:r>
    </w:p>
    <w:p w:rsidR="00B350CC" w:rsidRPr="00B350CC" w:rsidRDefault="00B350CC" w:rsidP="00B350CC">
      <w:pPr>
        <w:pStyle w:val="HTML-wstpniesformatowany"/>
        <w:jc w:val="center"/>
        <w:rPr>
          <w:rFonts w:ascii="Times New Roman" w:hAnsi="Times New Roman" w:cs="Times New Roman"/>
          <w:b/>
          <w:sz w:val="24"/>
          <w:szCs w:val="24"/>
        </w:rPr>
      </w:pPr>
      <w:r w:rsidRPr="00B350CC">
        <w:rPr>
          <w:rStyle w:val="y2iqfc"/>
          <w:rFonts w:ascii="Times New Roman" w:hAnsi="Times New Roman" w:cs="Times New Roman"/>
          <w:b/>
          <w:sz w:val="24"/>
          <w:szCs w:val="24"/>
          <w:lang w:val="uk-UA"/>
        </w:rPr>
        <w:t>ЗАЯВА НА ПРИЙМУ ДИТИНИ ДО ДИТЯЧОГО САДКА м. КАРЧМІСЬКІ</w:t>
      </w:r>
    </w:p>
    <w:p w:rsidR="008F357E" w:rsidRDefault="008F357E">
      <w:pPr>
        <w:jc w:val="center"/>
        <w:rPr>
          <w:b/>
          <w:sz w:val="20"/>
          <w:szCs w:val="20"/>
        </w:rPr>
      </w:pPr>
    </w:p>
    <w:p w:rsidR="009A4F1B" w:rsidRPr="00B350CC" w:rsidRDefault="00B350CC" w:rsidP="00B350CC">
      <w:pPr>
        <w:pStyle w:val="HTML-wstpniesformatowany"/>
        <w:rPr>
          <w:rFonts w:ascii="Times New Roman" w:hAnsi="Times New Roman" w:cs="Times New Roman"/>
        </w:rPr>
      </w:pPr>
      <w:r>
        <w:rPr>
          <w:rStyle w:val="y2iqfc"/>
        </w:rPr>
        <w:tab/>
      </w:r>
      <w:r>
        <w:rPr>
          <w:rStyle w:val="y2iqfc"/>
        </w:rPr>
        <w:tab/>
      </w:r>
      <w:r>
        <w:rPr>
          <w:rStyle w:val="y2iqfc"/>
        </w:rPr>
        <w:tab/>
      </w:r>
      <w:r>
        <w:rPr>
          <w:rStyle w:val="y2iqfc"/>
        </w:rPr>
        <w:tab/>
      </w:r>
      <w:r>
        <w:rPr>
          <w:rStyle w:val="y2iqfc"/>
        </w:rPr>
        <w:tab/>
      </w:r>
      <w:r>
        <w:rPr>
          <w:rStyle w:val="y2iqfc"/>
        </w:rPr>
        <w:tab/>
      </w:r>
      <w:r w:rsidRPr="00B350CC">
        <w:rPr>
          <w:rStyle w:val="y2iqfc"/>
          <w:rFonts w:ascii="Times New Roman" w:hAnsi="Times New Roman" w:cs="Times New Roman"/>
          <w:lang w:val="uk-UA"/>
        </w:rPr>
        <w:t>Від</w:t>
      </w:r>
      <w:r w:rsidRPr="00B350CC">
        <w:rPr>
          <w:rStyle w:val="y2iqfc"/>
          <w:rFonts w:ascii="Times New Roman" w:hAnsi="Times New Roman" w:cs="Times New Roman"/>
        </w:rPr>
        <w:t xml:space="preserve"> </w:t>
      </w:r>
      <w:r w:rsidR="008F357E" w:rsidRPr="00B350CC">
        <w:rPr>
          <w:rFonts w:ascii="Times New Roman" w:hAnsi="Times New Roman" w:cs="Times New Roman"/>
        </w:rPr>
        <w:t>………………………………………..</w:t>
      </w:r>
    </w:p>
    <w:p w:rsidR="00F2402B" w:rsidRPr="00B350CC" w:rsidRDefault="00F2402B" w:rsidP="00B350CC">
      <w:pPr>
        <w:pStyle w:val="HTML-wstpniesformatowany"/>
      </w:pPr>
      <w:r>
        <w:rPr>
          <w:b/>
        </w:rPr>
        <w:t xml:space="preserve">I </w:t>
      </w:r>
      <w:r w:rsidR="00B350CC" w:rsidRPr="00B350CC">
        <w:rPr>
          <w:rStyle w:val="y2iqfc"/>
          <w:rFonts w:ascii="Times New Roman" w:hAnsi="Times New Roman" w:cs="Times New Roman"/>
          <w:lang w:val="uk-UA"/>
        </w:rPr>
        <w:t>Персональні дані кандидата та батьків</w:t>
      </w:r>
      <w:r w:rsidR="00772C42">
        <w:rPr>
          <w:b/>
        </w:rPr>
        <w:t>)</w:t>
      </w:r>
      <w:r>
        <w:rPr>
          <w:rStyle w:val="Znakiprzypiswdolnych"/>
          <w:b/>
        </w:rPr>
        <w:footnoteReference w:id="1"/>
      </w:r>
      <w:r>
        <w:rPr>
          <w:b/>
        </w:rPr>
        <w:t xml:space="preserve"> </w:t>
      </w:r>
    </w:p>
    <w:p w:rsidR="00F2402B" w:rsidRPr="007B4EA6" w:rsidRDefault="005F56F8" w:rsidP="007B4EA6">
      <w:pPr>
        <w:pStyle w:val="HTML-wstpniesformatowany"/>
        <w:rPr>
          <w:rFonts w:ascii="Times New Roman" w:hAnsi="Times New Roman" w:cs="Times New Roman"/>
          <w:sz w:val="16"/>
          <w:szCs w:val="16"/>
        </w:rPr>
      </w:pPr>
      <w:r>
        <w:rPr>
          <w:i/>
          <w:sz w:val="16"/>
          <w:szCs w:val="16"/>
        </w:rPr>
        <w:t>(</w:t>
      </w:r>
      <w:r w:rsidR="007B4EA6" w:rsidRPr="007B4EA6">
        <w:rPr>
          <w:rStyle w:val="y2iqfc"/>
          <w:rFonts w:ascii="Times New Roman" w:hAnsi="Times New Roman" w:cs="Times New Roman"/>
          <w:sz w:val="16"/>
          <w:szCs w:val="16"/>
          <w:lang w:val="uk-UA"/>
        </w:rPr>
        <w:t>Таблиця повинна бути заповнена комп’ютером або розбірливо великими літерами</w:t>
      </w:r>
      <w:r w:rsidR="00F2402B" w:rsidRPr="007B4EA6">
        <w:rPr>
          <w:rFonts w:ascii="Times New Roman" w:hAnsi="Times New Roman" w:cs="Times New Roman"/>
          <w:i/>
          <w:sz w:val="16"/>
          <w:szCs w:val="16"/>
        </w:rPr>
        <w:t>)</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402"/>
        <w:gridCol w:w="993"/>
        <w:gridCol w:w="1559"/>
        <w:gridCol w:w="709"/>
        <w:gridCol w:w="2835"/>
      </w:tblGrid>
      <w:tr w:rsidR="00731DCD" w:rsidTr="000D25D6">
        <w:trPr>
          <w:trHeight w:val="346"/>
        </w:trPr>
        <w:tc>
          <w:tcPr>
            <w:tcW w:w="426" w:type="dxa"/>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rPr>
                <w:sz w:val="20"/>
                <w:szCs w:val="20"/>
              </w:rPr>
            </w:pPr>
            <w:r w:rsidRPr="000D25D6">
              <w:rPr>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1DCD" w:rsidRPr="007B4EA6" w:rsidRDefault="007B4EA6"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Ім’я (імена) та прізвище кандидата</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731DCD" w:rsidRDefault="00731DCD" w:rsidP="00E14812"/>
        </w:tc>
      </w:tr>
      <w:tr w:rsidR="00731DCD" w:rsidTr="000D25D6">
        <w:trPr>
          <w:trHeight w:val="346"/>
        </w:trPr>
        <w:tc>
          <w:tcPr>
            <w:tcW w:w="426" w:type="dxa"/>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rPr>
                <w:sz w:val="20"/>
                <w:szCs w:val="20"/>
              </w:rPr>
            </w:pPr>
            <w:r w:rsidRPr="000D25D6">
              <w:rPr>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1DCD" w:rsidRPr="007B4EA6" w:rsidRDefault="007B4EA6"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Дата та місце народження кандидата</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0D25D6" w:rsidRDefault="000D25D6" w:rsidP="00E14812"/>
        </w:tc>
      </w:tr>
      <w:tr w:rsidR="00731DCD" w:rsidTr="00731DCD">
        <w:tc>
          <w:tcPr>
            <w:tcW w:w="426" w:type="dxa"/>
            <w:tcBorders>
              <w:top w:val="single" w:sz="4" w:space="0" w:color="auto"/>
              <w:left w:val="single" w:sz="4" w:space="0" w:color="auto"/>
              <w:bottom w:val="single" w:sz="4" w:space="0" w:color="auto"/>
              <w:right w:val="single" w:sz="4" w:space="0" w:color="auto"/>
            </w:tcBorders>
            <w:vAlign w:val="center"/>
            <w:hideMark/>
          </w:tcPr>
          <w:p w:rsidR="00731DCD" w:rsidRPr="007B4EA6" w:rsidRDefault="00731DCD" w:rsidP="00E14812">
            <w:pPr>
              <w:rPr>
                <w:sz w:val="20"/>
                <w:szCs w:val="20"/>
              </w:rPr>
            </w:pPr>
            <w:r w:rsidRPr="007B4EA6">
              <w:rPr>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4EA6" w:rsidRPr="007B4EA6" w:rsidRDefault="007B4EA6"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Номер PESEL кандидата</w:t>
            </w:r>
          </w:p>
          <w:p w:rsidR="007B4EA6" w:rsidRPr="007B4EA6" w:rsidRDefault="007B4EA6" w:rsidP="007B4EA6">
            <w:pPr>
              <w:pStyle w:val="HTML-wstpniesformatowany"/>
              <w:rPr>
                <w:rStyle w:val="y2iqfc"/>
                <w:rFonts w:ascii="Times New Roman" w:hAnsi="Times New Roman" w:cs="Times New Roman"/>
                <w:sz w:val="14"/>
                <w:szCs w:val="14"/>
                <w:lang w:val="uk-UA"/>
              </w:rPr>
            </w:pPr>
            <w:r w:rsidRPr="007B4EA6">
              <w:rPr>
                <w:rFonts w:ascii="Times New Roman" w:hAnsi="Times New Roman" w:cs="Times New Roman"/>
                <w:i/>
                <w:sz w:val="14"/>
                <w:szCs w:val="14"/>
              </w:rPr>
              <w:t>(</w:t>
            </w:r>
            <w:r w:rsidRPr="007B4EA6">
              <w:rPr>
                <w:rStyle w:val="y2iqfc"/>
                <w:rFonts w:ascii="Times New Roman" w:hAnsi="Times New Roman" w:cs="Times New Roman"/>
                <w:sz w:val="14"/>
                <w:szCs w:val="14"/>
                <w:lang w:val="uk-UA"/>
              </w:rPr>
              <w:t>за відсутності номера PESEL, серія</w:t>
            </w:r>
          </w:p>
          <w:p w:rsidR="00731DCD" w:rsidRPr="007B4EA6" w:rsidRDefault="007B4EA6" w:rsidP="007B4EA6">
            <w:pPr>
              <w:pStyle w:val="HTML-wstpniesformatowany"/>
              <w:rPr>
                <w:rFonts w:ascii="Times New Roman" w:hAnsi="Times New Roman" w:cs="Times New Roman"/>
                <w:sz w:val="14"/>
                <w:szCs w:val="14"/>
              </w:rPr>
            </w:pPr>
            <w:r w:rsidRPr="007B4EA6">
              <w:rPr>
                <w:rStyle w:val="y2iqfc"/>
                <w:rFonts w:ascii="Times New Roman" w:hAnsi="Times New Roman" w:cs="Times New Roman"/>
                <w:sz w:val="14"/>
                <w:szCs w:val="14"/>
                <w:lang w:val="uk-UA"/>
              </w:rPr>
              <w:t>та номер паспорта або іншого документа, що посвідчує особу</w:t>
            </w:r>
            <w:r w:rsidRPr="007B4EA6">
              <w:rPr>
                <w:rStyle w:val="y2iqfc"/>
                <w:rFonts w:ascii="Times New Roman" w:hAnsi="Times New Roman" w:cs="Times New Roman"/>
                <w:sz w:val="14"/>
                <w:szCs w:val="14"/>
              </w:rPr>
              <w:t>)</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731DCD" w:rsidRDefault="00731DCD" w:rsidP="00E14812"/>
        </w:tc>
      </w:tr>
      <w:tr w:rsidR="00731DCD" w:rsidTr="00731DCD">
        <w:trPr>
          <w:trHeight w:val="4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rPr>
                <w:sz w:val="20"/>
                <w:szCs w:val="20"/>
              </w:rPr>
            </w:pPr>
            <w:r w:rsidRPr="000D25D6">
              <w:rPr>
                <w:sz w:val="20"/>
                <w:szCs w:val="20"/>
              </w:rPr>
              <w:t>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1DCD" w:rsidRPr="007B4EA6" w:rsidRDefault="007B4EA6"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Ім’я (імена) та прізвища батьків/опікунів кандидата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Матері</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tc>
      </w:tr>
      <w:tr w:rsidR="00731DCD" w:rsidTr="00E121EC">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731DCD" w:rsidRDefault="00731DCD"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Батько</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tc>
      </w:tr>
      <w:tr w:rsidR="00731DCD" w:rsidTr="00731DCD">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rPr>
                <w:sz w:val="20"/>
                <w:szCs w:val="20"/>
              </w:rPr>
            </w:pPr>
            <w:r w:rsidRPr="000D25D6">
              <w:rPr>
                <w:sz w:val="20"/>
                <w:szCs w:val="20"/>
              </w:rPr>
              <w:t>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1DCD" w:rsidRPr="007B4EA6" w:rsidRDefault="007B4EA6"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Місце проживання кандидата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ЗІП код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pPr>
              <w:spacing w:line="360" w:lineRule="auto"/>
            </w:pPr>
          </w:p>
        </w:tc>
      </w:tr>
      <w:tr w:rsidR="00731DCD"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731DCD" w:rsidRDefault="00731DCD"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Місто</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pPr>
              <w:spacing w:line="360" w:lineRule="auto"/>
            </w:pPr>
          </w:p>
        </w:tc>
      </w:tr>
      <w:tr w:rsidR="00731DCD"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731DCD" w:rsidRDefault="00731DCD"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вул</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pPr>
              <w:spacing w:line="360" w:lineRule="auto"/>
            </w:pPr>
          </w:p>
        </w:tc>
      </w:tr>
      <w:tr w:rsidR="00731DCD"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Pr="00731DCD" w:rsidRDefault="00731DCD"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1DCD" w:rsidRPr="00E121EC" w:rsidRDefault="00E121EC" w:rsidP="00E121EC">
            <w:pPr>
              <w:pStyle w:val="HTML-wstpniesformatowany"/>
              <w:rPr>
                <w:rFonts w:ascii="Times New Roman" w:hAnsi="Times New Roman" w:cs="Times New Roman"/>
              </w:rPr>
            </w:pPr>
            <w:r w:rsidRPr="00E121EC">
              <w:rPr>
                <w:rStyle w:val="y2iqfc"/>
                <w:rFonts w:ascii="Times New Roman" w:hAnsi="Times New Roman" w:cs="Times New Roman"/>
                <w:lang w:val="uk-UA"/>
              </w:rPr>
              <w:t>Номер будинку / номер квартири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1DCD" w:rsidRDefault="00731DCD" w:rsidP="00E14812">
            <w:pPr>
              <w:spacing w:line="360" w:lineRule="auto"/>
            </w:pPr>
          </w:p>
        </w:tc>
      </w:tr>
      <w:tr w:rsidR="00E121EC" w:rsidTr="00731DCD">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rPr>
                <w:sz w:val="20"/>
                <w:szCs w:val="20"/>
              </w:rPr>
            </w:pPr>
            <w:r w:rsidRPr="000D25D6">
              <w:rPr>
                <w:sz w:val="20"/>
                <w:szCs w:val="20"/>
              </w:rPr>
              <w:t>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121EC" w:rsidRPr="007B4EA6" w:rsidRDefault="00E121EC" w:rsidP="007B4EA6">
            <w:pPr>
              <w:pStyle w:val="HTML-wstpniesformatowany"/>
              <w:rPr>
                <w:rFonts w:ascii="Times New Roman" w:hAnsi="Times New Roman" w:cs="Times New Roman"/>
              </w:rPr>
            </w:pPr>
            <w:r w:rsidRPr="007B4EA6">
              <w:rPr>
                <w:rStyle w:val="y2iqfc"/>
                <w:rFonts w:ascii="Times New Roman" w:hAnsi="Times New Roman" w:cs="Times New Roman"/>
                <w:lang w:val="uk-UA"/>
              </w:rPr>
              <w:t>Адреса місця проживання матері/законного опікуна</w:t>
            </w:r>
          </w:p>
          <w:p w:rsidR="00E121EC" w:rsidRPr="007B4EA6" w:rsidRDefault="00E121EC" w:rsidP="007B4EA6">
            <w:pPr>
              <w:pStyle w:val="HTML-wstpniesformatowany"/>
              <w:rPr>
                <w:rFonts w:ascii="Times New Roman" w:hAnsi="Times New Roman" w:cs="Times New Roman"/>
                <w:sz w:val="14"/>
                <w:szCs w:val="14"/>
              </w:rPr>
            </w:pPr>
            <w:r w:rsidRPr="007B4EA6">
              <w:rPr>
                <w:rStyle w:val="y2iqfc"/>
                <w:rFonts w:ascii="Times New Roman" w:hAnsi="Times New Roman" w:cs="Times New Roman"/>
                <w:sz w:val="14"/>
                <w:szCs w:val="14"/>
                <w:lang w:val="uk-UA"/>
              </w:rPr>
              <w:t>(якщо відрізняється від адреси кандидата)</w:t>
            </w:r>
          </w:p>
          <w:p w:rsidR="00E121EC" w:rsidRPr="00731DCD" w:rsidRDefault="00E121EC" w:rsidP="007B4EA6">
            <w:pPr>
              <w:rPr>
                <w:i/>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ЗІП код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i/>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Місто</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i/>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вул</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i/>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Номер будинку / номер квартири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121EC" w:rsidRPr="00F67492" w:rsidRDefault="00E121EC" w:rsidP="00E14812">
            <w:pPr>
              <w:rPr>
                <w:sz w:val="20"/>
                <w:szCs w:val="20"/>
              </w:rPr>
            </w:pPr>
            <w:r w:rsidRPr="00F67492">
              <w:rPr>
                <w:sz w:val="20"/>
                <w:szCs w:val="20"/>
              </w:rPr>
              <w:t>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67492" w:rsidRPr="00F67492" w:rsidRDefault="00F67492" w:rsidP="00F67492">
            <w:pPr>
              <w:pStyle w:val="HTML-wstpniesformatowany"/>
              <w:rPr>
                <w:rFonts w:ascii="Times New Roman" w:hAnsi="Times New Roman" w:cs="Times New Roman"/>
              </w:rPr>
            </w:pPr>
            <w:r w:rsidRPr="00F67492">
              <w:rPr>
                <w:rStyle w:val="y2iqfc"/>
                <w:rFonts w:ascii="Times New Roman" w:hAnsi="Times New Roman" w:cs="Times New Roman"/>
                <w:lang w:val="uk-UA"/>
              </w:rPr>
              <w:t>Адреса місця проживання батька/законного опікуна</w:t>
            </w:r>
          </w:p>
          <w:p w:rsidR="00E121EC" w:rsidRPr="00F67492" w:rsidRDefault="00F67492" w:rsidP="00F67492">
            <w:pPr>
              <w:pStyle w:val="HTML-wstpniesformatowany"/>
              <w:rPr>
                <w:rFonts w:ascii="Times New Roman" w:hAnsi="Times New Roman" w:cs="Times New Roman"/>
                <w:sz w:val="14"/>
                <w:szCs w:val="14"/>
              </w:rPr>
            </w:pPr>
            <w:r w:rsidRPr="00F67492">
              <w:rPr>
                <w:rStyle w:val="y2iqfc"/>
                <w:rFonts w:ascii="Times New Roman" w:hAnsi="Times New Roman" w:cs="Times New Roman"/>
                <w:sz w:val="14"/>
                <w:szCs w:val="14"/>
                <w:lang w:val="uk-UA"/>
              </w:rPr>
              <w:t>(якщо відрізняється від адреси кандидата)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ЗІП код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Місто</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вул</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E121EC" w:rsidTr="00731DCD">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0D25D6" w:rsidRDefault="00E121EC" w:rsidP="00E14812">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1EC" w:rsidRPr="00731DCD" w:rsidRDefault="00E121EC" w:rsidP="00E14812">
            <w:pPr>
              <w:suppressAutoHyphens w:val="0"/>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121EC" w:rsidRPr="00E121EC" w:rsidRDefault="00E121EC" w:rsidP="0023135D">
            <w:pPr>
              <w:pStyle w:val="HTML-wstpniesformatowany"/>
              <w:rPr>
                <w:rFonts w:ascii="Times New Roman" w:hAnsi="Times New Roman" w:cs="Times New Roman"/>
              </w:rPr>
            </w:pPr>
            <w:r w:rsidRPr="00E121EC">
              <w:rPr>
                <w:rStyle w:val="y2iqfc"/>
                <w:rFonts w:ascii="Times New Roman" w:hAnsi="Times New Roman" w:cs="Times New Roman"/>
                <w:lang w:val="uk-UA"/>
              </w:rPr>
              <w:t>Номер будинку / номер квартири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121EC" w:rsidRDefault="00E121EC" w:rsidP="00E14812">
            <w:pPr>
              <w:spacing w:line="360" w:lineRule="auto"/>
            </w:pPr>
          </w:p>
        </w:tc>
      </w:tr>
      <w:tr w:rsidR="00731DCD" w:rsidTr="00F67492">
        <w:trPr>
          <w:trHeight w:val="517"/>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31DCD" w:rsidRPr="000D25D6" w:rsidRDefault="00731DCD" w:rsidP="00E14812">
            <w:pPr>
              <w:rPr>
                <w:sz w:val="20"/>
                <w:szCs w:val="20"/>
              </w:rPr>
            </w:pPr>
            <w:r w:rsidRPr="000D25D6">
              <w:rPr>
                <w:sz w:val="20"/>
                <w:szCs w:val="20"/>
              </w:rPr>
              <w:t>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67492" w:rsidRPr="00F67492" w:rsidRDefault="00F67492" w:rsidP="00F67492">
            <w:pPr>
              <w:pStyle w:val="HTML-wstpniesformatowany"/>
              <w:rPr>
                <w:rStyle w:val="y2iqfc"/>
                <w:rFonts w:ascii="Times New Roman" w:hAnsi="Times New Roman" w:cs="Times New Roman"/>
                <w:lang w:val="uk-UA"/>
              </w:rPr>
            </w:pPr>
            <w:r w:rsidRPr="00F67492">
              <w:rPr>
                <w:rStyle w:val="y2iqfc"/>
                <w:rFonts w:ascii="Times New Roman" w:hAnsi="Times New Roman" w:cs="Times New Roman"/>
                <w:lang w:val="uk-UA"/>
              </w:rPr>
              <w:t>Адреса електронної пошти</w:t>
            </w:r>
          </w:p>
          <w:p w:rsidR="00F67492" w:rsidRPr="00F67492" w:rsidRDefault="00F67492" w:rsidP="00F67492">
            <w:pPr>
              <w:pStyle w:val="HTML-wstpniesformatowany"/>
              <w:rPr>
                <w:rFonts w:ascii="Times New Roman" w:hAnsi="Times New Roman" w:cs="Times New Roman"/>
              </w:rPr>
            </w:pPr>
            <w:r w:rsidRPr="00F67492">
              <w:rPr>
                <w:rStyle w:val="y2iqfc"/>
                <w:rFonts w:ascii="Times New Roman" w:hAnsi="Times New Roman" w:cs="Times New Roman"/>
                <w:lang w:val="uk-UA"/>
              </w:rPr>
              <w:t>та номери телефонів батьків/опікунів</w:t>
            </w:r>
          </w:p>
          <w:p w:rsidR="00F67492" w:rsidRPr="00F67492" w:rsidRDefault="00F67492" w:rsidP="00F67492">
            <w:pPr>
              <w:pStyle w:val="HTML-wstpniesformatowany"/>
              <w:rPr>
                <w:rFonts w:ascii="Times New Roman" w:hAnsi="Times New Roman" w:cs="Times New Roman"/>
              </w:rPr>
            </w:pPr>
            <w:r w:rsidRPr="00F67492">
              <w:rPr>
                <w:rFonts w:ascii="Times New Roman" w:hAnsi="Times New Roman" w:cs="Times New Roman"/>
              </w:rPr>
              <w:t xml:space="preserve"> </w:t>
            </w:r>
            <w:r w:rsidR="00731DCD" w:rsidRPr="00F67492">
              <w:rPr>
                <w:rFonts w:ascii="Times New Roman" w:hAnsi="Times New Roman" w:cs="Times New Roman"/>
              </w:rPr>
              <w:t xml:space="preserve">kandydata </w:t>
            </w:r>
            <w:r>
              <w:rPr>
                <w:rFonts w:ascii="Times New Roman" w:hAnsi="Times New Roman" w:cs="Times New Roman"/>
              </w:rPr>
              <w:br/>
            </w:r>
            <w:r w:rsidRPr="00F67492">
              <w:rPr>
                <w:rStyle w:val="y2iqfc"/>
                <w:rFonts w:ascii="Times New Roman" w:hAnsi="Times New Roman" w:cs="Times New Roman"/>
                <w:sz w:val="18"/>
                <w:szCs w:val="18"/>
                <w:lang w:val="uk-UA"/>
              </w:rPr>
              <w:t>(якщо вони є)</w:t>
            </w:r>
          </w:p>
          <w:p w:rsidR="00731DCD" w:rsidRPr="00731DCD" w:rsidRDefault="00731DCD" w:rsidP="00F67492">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1DCD" w:rsidRPr="00F67492" w:rsidRDefault="00F67492" w:rsidP="00E14812">
            <w:pPr>
              <w:rPr>
                <w:sz w:val="20"/>
                <w:szCs w:val="20"/>
              </w:rPr>
            </w:pPr>
            <w:r w:rsidRPr="00F67492">
              <w:rPr>
                <w:rStyle w:val="y2iqfc"/>
                <w:sz w:val="20"/>
                <w:szCs w:val="20"/>
                <w:lang w:val="uk-UA"/>
              </w:rPr>
              <w:t>Матері</w:t>
            </w:r>
          </w:p>
        </w:tc>
        <w:tc>
          <w:tcPr>
            <w:tcW w:w="2268" w:type="dxa"/>
            <w:gridSpan w:val="2"/>
            <w:tcBorders>
              <w:top w:val="single" w:sz="4" w:space="0" w:color="auto"/>
              <w:left w:val="single" w:sz="4" w:space="0" w:color="auto"/>
              <w:bottom w:val="single" w:sz="4" w:space="0" w:color="auto"/>
              <w:right w:val="single" w:sz="4" w:space="0" w:color="auto"/>
            </w:tcBorders>
            <w:hideMark/>
          </w:tcPr>
          <w:p w:rsidR="00F67492" w:rsidRPr="00F67492" w:rsidRDefault="00F67492" w:rsidP="00F67492">
            <w:pPr>
              <w:pStyle w:val="HTML-wstpniesformatowany"/>
              <w:rPr>
                <w:sz w:val="14"/>
                <w:szCs w:val="14"/>
              </w:rPr>
            </w:pPr>
            <w:r w:rsidRPr="00F67492">
              <w:rPr>
                <w:rStyle w:val="y2iqfc"/>
                <w:sz w:val="14"/>
                <w:szCs w:val="14"/>
                <w:lang w:val="uk-UA"/>
              </w:rPr>
              <w:t>Контактний номер телефону</w:t>
            </w:r>
          </w:p>
          <w:p w:rsidR="00731DCD" w:rsidRPr="00F67492" w:rsidRDefault="00731DCD" w:rsidP="00F67492">
            <w:pPr>
              <w:spacing w:line="600" w:lineRule="auto"/>
              <w:rPr>
                <w:sz w:val="14"/>
                <w:szCs w:val="14"/>
              </w:rPr>
            </w:pPr>
          </w:p>
        </w:tc>
        <w:tc>
          <w:tcPr>
            <w:tcW w:w="2835" w:type="dxa"/>
            <w:tcBorders>
              <w:top w:val="single" w:sz="4" w:space="0" w:color="auto"/>
              <w:left w:val="single" w:sz="4" w:space="0" w:color="auto"/>
              <w:bottom w:val="single" w:sz="4" w:space="0" w:color="auto"/>
              <w:right w:val="single" w:sz="4" w:space="0" w:color="auto"/>
            </w:tcBorders>
            <w:hideMark/>
          </w:tcPr>
          <w:p w:rsidR="00F67492" w:rsidRPr="00F67492" w:rsidRDefault="00F67492" w:rsidP="00F67492">
            <w:pPr>
              <w:pStyle w:val="HTML-wstpniesformatowany"/>
              <w:rPr>
                <w:rFonts w:ascii="Times New Roman" w:hAnsi="Times New Roman" w:cs="Times New Roman"/>
                <w:sz w:val="14"/>
                <w:szCs w:val="14"/>
              </w:rPr>
            </w:pPr>
            <w:r w:rsidRPr="00F67492">
              <w:rPr>
                <w:rStyle w:val="y2iqfc"/>
                <w:rFonts w:ascii="Times New Roman" w:hAnsi="Times New Roman" w:cs="Times New Roman"/>
                <w:sz w:val="14"/>
                <w:szCs w:val="14"/>
                <w:lang w:val="uk-UA"/>
              </w:rPr>
              <w:t>Адреса електронної пошти</w:t>
            </w:r>
          </w:p>
          <w:p w:rsidR="00731DCD" w:rsidRPr="00F67492" w:rsidRDefault="00731DCD" w:rsidP="00F67492">
            <w:pPr>
              <w:spacing w:line="600" w:lineRule="auto"/>
              <w:rPr>
                <w:sz w:val="14"/>
                <w:szCs w:val="14"/>
              </w:rPr>
            </w:pPr>
          </w:p>
        </w:tc>
      </w:tr>
      <w:tr w:rsidR="00731DCD" w:rsidTr="00F67492">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Default="00731DCD" w:rsidP="00E14812">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DCD" w:rsidRDefault="00731DCD" w:rsidP="00E14812">
            <w:pPr>
              <w:suppressAutoHyphens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731DCD" w:rsidRPr="00F67492" w:rsidRDefault="00F67492" w:rsidP="00E14812">
            <w:pPr>
              <w:rPr>
                <w:sz w:val="20"/>
                <w:szCs w:val="20"/>
              </w:rPr>
            </w:pPr>
            <w:r w:rsidRPr="00F67492">
              <w:rPr>
                <w:rStyle w:val="y2iqfc"/>
                <w:sz w:val="20"/>
                <w:szCs w:val="20"/>
                <w:lang w:val="uk-UA"/>
              </w:rPr>
              <w:t>Батько</w:t>
            </w:r>
          </w:p>
        </w:tc>
        <w:tc>
          <w:tcPr>
            <w:tcW w:w="2268" w:type="dxa"/>
            <w:gridSpan w:val="2"/>
            <w:tcBorders>
              <w:top w:val="single" w:sz="4" w:space="0" w:color="auto"/>
              <w:left w:val="single" w:sz="4" w:space="0" w:color="auto"/>
              <w:bottom w:val="single" w:sz="4" w:space="0" w:color="auto"/>
              <w:right w:val="single" w:sz="4" w:space="0" w:color="auto"/>
            </w:tcBorders>
            <w:hideMark/>
          </w:tcPr>
          <w:p w:rsidR="00F67492" w:rsidRPr="00F67492" w:rsidRDefault="00F67492" w:rsidP="00F67492">
            <w:pPr>
              <w:pStyle w:val="HTML-wstpniesformatowany"/>
              <w:rPr>
                <w:sz w:val="14"/>
                <w:szCs w:val="14"/>
              </w:rPr>
            </w:pPr>
            <w:r w:rsidRPr="00F67492">
              <w:rPr>
                <w:rStyle w:val="y2iqfc"/>
                <w:sz w:val="14"/>
                <w:szCs w:val="14"/>
                <w:lang w:val="uk-UA"/>
              </w:rPr>
              <w:t>Контактний номер телефону</w:t>
            </w:r>
          </w:p>
          <w:p w:rsidR="00731DCD" w:rsidRPr="00F67492" w:rsidRDefault="00731DCD" w:rsidP="00F67492">
            <w:pPr>
              <w:spacing w:line="600" w:lineRule="auto"/>
              <w:rPr>
                <w:sz w:val="14"/>
                <w:szCs w:val="14"/>
              </w:rPr>
            </w:pPr>
          </w:p>
        </w:tc>
        <w:tc>
          <w:tcPr>
            <w:tcW w:w="2835" w:type="dxa"/>
            <w:tcBorders>
              <w:top w:val="single" w:sz="4" w:space="0" w:color="auto"/>
              <w:left w:val="single" w:sz="4" w:space="0" w:color="auto"/>
              <w:bottom w:val="single" w:sz="4" w:space="0" w:color="auto"/>
              <w:right w:val="single" w:sz="4" w:space="0" w:color="auto"/>
            </w:tcBorders>
            <w:hideMark/>
          </w:tcPr>
          <w:p w:rsidR="00F67492" w:rsidRPr="00F67492" w:rsidRDefault="00F67492" w:rsidP="00F67492">
            <w:pPr>
              <w:pStyle w:val="HTML-wstpniesformatowany"/>
              <w:rPr>
                <w:rFonts w:ascii="Times New Roman" w:hAnsi="Times New Roman" w:cs="Times New Roman"/>
                <w:sz w:val="14"/>
                <w:szCs w:val="14"/>
              </w:rPr>
            </w:pPr>
            <w:r w:rsidRPr="00F67492">
              <w:rPr>
                <w:rStyle w:val="y2iqfc"/>
                <w:rFonts w:ascii="Times New Roman" w:hAnsi="Times New Roman" w:cs="Times New Roman"/>
                <w:sz w:val="14"/>
                <w:szCs w:val="14"/>
                <w:lang w:val="uk-UA"/>
              </w:rPr>
              <w:t>Адреса електронної пошти</w:t>
            </w:r>
          </w:p>
          <w:p w:rsidR="00731DCD" w:rsidRPr="00F67492" w:rsidRDefault="00731DCD" w:rsidP="00F67492">
            <w:pPr>
              <w:spacing w:line="600" w:lineRule="auto"/>
              <w:rPr>
                <w:sz w:val="14"/>
                <w:szCs w:val="14"/>
              </w:rPr>
            </w:pPr>
          </w:p>
        </w:tc>
      </w:tr>
    </w:tbl>
    <w:p w:rsidR="00F2402B" w:rsidRDefault="00F2402B" w:rsidP="000D25D6">
      <w:pPr>
        <w:rPr>
          <w:i/>
          <w:sz w:val="16"/>
          <w:szCs w:val="16"/>
        </w:rPr>
      </w:pPr>
    </w:p>
    <w:p w:rsidR="00F2402B" w:rsidRDefault="00F2402B">
      <w:pPr>
        <w:ind w:left="720"/>
        <w:rPr>
          <w:i/>
          <w:sz w:val="16"/>
          <w:szCs w:val="16"/>
        </w:rPr>
      </w:pPr>
    </w:p>
    <w:p w:rsidR="003726FE" w:rsidRPr="003726FE" w:rsidRDefault="00F2402B" w:rsidP="003726FE">
      <w:pPr>
        <w:pStyle w:val="HTML-wstpniesformatowany"/>
        <w:jc w:val="both"/>
        <w:rPr>
          <w:rFonts w:ascii="Times New Roman" w:hAnsi="Times New Roman" w:cs="Times New Roman"/>
          <w:b/>
        </w:rPr>
      </w:pPr>
      <w:r w:rsidRPr="003726FE">
        <w:rPr>
          <w:rFonts w:ascii="Times New Roman" w:hAnsi="Times New Roman" w:cs="Times New Roman"/>
          <w:b/>
        </w:rPr>
        <w:t xml:space="preserve">II </w:t>
      </w:r>
      <w:r w:rsidR="003726FE" w:rsidRPr="003726FE">
        <w:rPr>
          <w:rStyle w:val="y2iqfc"/>
          <w:rFonts w:ascii="Times New Roman" w:hAnsi="Times New Roman" w:cs="Times New Roman"/>
          <w:b/>
          <w:lang w:val="uk-UA"/>
        </w:rPr>
        <w:t>Інформація про заявлену кількість годин перебування дитини в дитячому садку, тип харчування дитини та про транспортування шкільним автобусом (стосується дітей 5-6 років).</w:t>
      </w:r>
    </w:p>
    <w:p w:rsidR="00E63579" w:rsidRPr="003726FE" w:rsidRDefault="00E63579" w:rsidP="003726FE">
      <w:pPr>
        <w:jc w:val="both"/>
        <w:rPr>
          <w:b/>
          <w:sz w:val="20"/>
          <w:szCs w:val="20"/>
        </w:rPr>
      </w:pPr>
    </w:p>
    <w:p w:rsidR="003726FE" w:rsidRPr="003726FE" w:rsidRDefault="003726FE" w:rsidP="003726FE">
      <w:pPr>
        <w:pStyle w:val="HTML-wstpniesformatowany"/>
        <w:rPr>
          <w:rFonts w:ascii="Times New Roman" w:hAnsi="Times New Roman" w:cs="Times New Roman"/>
        </w:rPr>
      </w:pPr>
      <w:r w:rsidRPr="003726FE">
        <w:rPr>
          <w:rStyle w:val="y2iqfc"/>
          <w:rFonts w:ascii="Times New Roman" w:hAnsi="Times New Roman" w:cs="Times New Roman"/>
          <w:lang w:val="uk-UA"/>
        </w:rPr>
        <w:t>Години перебування дитини в садку:</w:t>
      </w:r>
    </w:p>
    <w:p w:rsidR="00386C2D" w:rsidRPr="003726FE" w:rsidRDefault="003726FE" w:rsidP="003726FE">
      <w:pPr>
        <w:pStyle w:val="HTML-wstpniesformatowany"/>
        <w:rPr>
          <w:rFonts w:ascii="Times New Roman" w:hAnsi="Times New Roman" w:cs="Times New Roman"/>
        </w:rPr>
      </w:pPr>
      <w:r w:rsidRPr="003726FE">
        <w:rPr>
          <w:rStyle w:val="y2iqfc"/>
          <w:rFonts w:ascii="Times New Roman" w:hAnsi="Times New Roman" w:cs="Times New Roman"/>
          <w:lang w:val="uk-UA"/>
        </w:rPr>
        <w:t>Від</w:t>
      </w:r>
      <w:r w:rsidRPr="003726FE">
        <w:rPr>
          <w:rStyle w:val="y2iqfc"/>
          <w:rFonts w:ascii="Times New Roman" w:hAnsi="Times New Roman" w:cs="Times New Roman"/>
        </w:rPr>
        <w:t xml:space="preserve"> </w:t>
      </w:r>
      <w:r w:rsidR="00386C2D" w:rsidRPr="003726FE">
        <w:rPr>
          <w:rFonts w:ascii="Times New Roman" w:hAnsi="Times New Roman" w:cs="Times New Roman"/>
        </w:rPr>
        <w:t xml:space="preserve">….............. </w:t>
      </w:r>
      <w:r w:rsidRPr="003726FE">
        <w:rPr>
          <w:rStyle w:val="y2iqfc"/>
          <w:rFonts w:ascii="Times New Roman" w:hAnsi="Times New Roman" w:cs="Times New Roman"/>
          <w:lang w:val="uk-UA"/>
        </w:rPr>
        <w:t>годин</w:t>
      </w:r>
      <w:r w:rsidR="00386C2D" w:rsidRPr="003726FE">
        <w:rPr>
          <w:rFonts w:ascii="Times New Roman" w:hAnsi="Times New Roman" w:cs="Times New Roman"/>
        </w:rPr>
        <w:t xml:space="preserve"> </w:t>
      </w:r>
      <w:r w:rsidRPr="003726FE">
        <w:rPr>
          <w:rStyle w:val="y2iqfc"/>
          <w:rFonts w:ascii="Times New Roman" w:hAnsi="Times New Roman" w:cs="Times New Roman"/>
          <w:lang w:val="uk-UA"/>
        </w:rPr>
        <w:t>вниз</w:t>
      </w:r>
      <w:r w:rsidR="00386C2D" w:rsidRPr="003726FE">
        <w:rPr>
          <w:rFonts w:ascii="Times New Roman" w:hAnsi="Times New Roman" w:cs="Times New Roman"/>
        </w:rPr>
        <w:t xml:space="preserve"> </w:t>
      </w:r>
      <w:r w:rsidRPr="003726FE">
        <w:rPr>
          <w:rStyle w:val="y2iqfc"/>
          <w:rFonts w:ascii="Times New Roman" w:hAnsi="Times New Roman" w:cs="Times New Roman"/>
          <w:lang w:val="uk-UA"/>
        </w:rPr>
        <w:t>годин</w:t>
      </w:r>
      <w:r w:rsidR="00386C2D" w:rsidRPr="003726FE">
        <w:rPr>
          <w:rFonts w:ascii="Times New Roman" w:hAnsi="Times New Roman" w:cs="Times New Roman"/>
        </w:rPr>
        <w:t xml:space="preserve"> …............</w:t>
      </w:r>
      <w:r>
        <w:rPr>
          <w:rFonts w:ascii="Times New Roman" w:hAnsi="Times New Roman" w:cs="Times New Roman"/>
        </w:rPr>
        <w:t>.</w:t>
      </w:r>
      <w:r w:rsidR="00386C2D" w:rsidRPr="003726FE">
        <w:rPr>
          <w:rFonts w:ascii="Times New Roman" w:hAnsi="Times New Roman" w:cs="Times New Roman"/>
        </w:rPr>
        <w:t xml:space="preserve">.............. </w:t>
      </w:r>
      <w:r w:rsidRPr="003726FE">
        <w:rPr>
          <w:rStyle w:val="y2iqfc"/>
          <w:rFonts w:ascii="Times New Roman" w:hAnsi="Times New Roman" w:cs="Times New Roman"/>
          <w:lang w:val="uk-UA"/>
        </w:rPr>
        <w:t>це є</w:t>
      </w:r>
      <w:r w:rsidRPr="003726FE">
        <w:rPr>
          <w:rFonts w:ascii="Times New Roman" w:hAnsi="Times New Roman" w:cs="Times New Roman"/>
        </w:rPr>
        <w:t xml:space="preserve"> </w:t>
      </w:r>
      <w:r w:rsidR="00386C2D" w:rsidRPr="003726FE">
        <w:rPr>
          <w:rFonts w:ascii="Times New Roman" w:hAnsi="Times New Roman" w:cs="Times New Roman"/>
        </w:rPr>
        <w:t>…………</w:t>
      </w:r>
      <w:r w:rsidRPr="003726FE">
        <w:rPr>
          <w:rFonts w:ascii="Times New Roman" w:hAnsi="Times New Roman" w:cs="Times New Roman"/>
        </w:rPr>
        <w:t xml:space="preserve"> </w:t>
      </w:r>
      <w:r w:rsidRPr="003726FE">
        <w:rPr>
          <w:rStyle w:val="y2iqfc"/>
          <w:rFonts w:ascii="Times New Roman" w:hAnsi="Times New Roman" w:cs="Times New Roman"/>
          <w:lang w:val="uk-UA"/>
        </w:rPr>
        <w:t>годин на добу</w:t>
      </w:r>
      <w:r w:rsidR="00386C2D" w:rsidRPr="003726FE">
        <w:rPr>
          <w:rFonts w:ascii="Times New Roman" w:hAnsi="Times New Roman" w:cs="Times New Roman"/>
        </w:rPr>
        <w:t xml:space="preserve">; </w:t>
      </w:r>
      <w:r w:rsidRPr="003726FE">
        <w:rPr>
          <w:rStyle w:val="y2iqfc"/>
          <w:rFonts w:ascii="Times New Roman" w:hAnsi="Times New Roman" w:cs="Times New Roman"/>
          <w:lang w:val="uk-UA"/>
        </w:rPr>
        <w:t>в тому числі</w:t>
      </w:r>
      <w:r w:rsidRPr="003726FE">
        <w:rPr>
          <w:rFonts w:ascii="Times New Roman" w:hAnsi="Times New Roman" w:cs="Times New Roman"/>
        </w:rPr>
        <w:t xml:space="preserve"> </w:t>
      </w:r>
      <w:r w:rsidR="00386C2D" w:rsidRPr="003726FE">
        <w:rPr>
          <w:rFonts w:ascii="Times New Roman" w:hAnsi="Times New Roman" w:cs="Times New Roman"/>
        </w:rPr>
        <w:t>……</w:t>
      </w:r>
      <w:r>
        <w:rPr>
          <w:rFonts w:ascii="Times New Roman" w:hAnsi="Times New Roman" w:cs="Times New Roman"/>
        </w:rPr>
        <w:t>..</w:t>
      </w:r>
      <w:r w:rsidR="00386C2D" w:rsidRPr="003726FE">
        <w:rPr>
          <w:rFonts w:ascii="Times New Roman" w:hAnsi="Times New Roman" w:cs="Times New Roman"/>
        </w:rPr>
        <w:t>….</w:t>
      </w:r>
      <w:r>
        <w:rPr>
          <w:rFonts w:ascii="Times New Roman" w:hAnsi="Times New Roman" w:cs="Times New Roman"/>
        </w:rPr>
        <w:t xml:space="preserve"> </w:t>
      </w:r>
      <w:r w:rsidRPr="003726FE">
        <w:rPr>
          <w:rStyle w:val="y2iqfc"/>
          <w:rFonts w:ascii="Times New Roman" w:hAnsi="Times New Roman" w:cs="Times New Roman"/>
          <w:lang w:val="uk-UA"/>
        </w:rPr>
        <w:t>оплачувані години</w:t>
      </w:r>
      <w:r w:rsidR="00386C2D" w:rsidRPr="003726FE">
        <w:rPr>
          <w:rFonts w:ascii="Times New Roman" w:hAnsi="Times New Roman" w:cs="Times New Roman"/>
        </w:rPr>
        <w:t>.</w:t>
      </w:r>
    </w:p>
    <w:p w:rsidR="006D1548" w:rsidRPr="006D1548" w:rsidRDefault="006D1548" w:rsidP="006D1548">
      <w:pPr>
        <w:pStyle w:val="HTML-wstpniesformatowany"/>
        <w:rPr>
          <w:rFonts w:ascii="Times New Roman" w:hAnsi="Times New Roman" w:cs="Times New Roman"/>
        </w:rPr>
      </w:pPr>
      <w:r w:rsidRPr="006D1548">
        <w:rPr>
          <w:rStyle w:val="y2iqfc"/>
          <w:rFonts w:ascii="Times New Roman" w:hAnsi="Times New Roman" w:cs="Times New Roman"/>
          <w:lang w:val="uk-UA"/>
        </w:rPr>
        <w:t xml:space="preserve">Тип їжі, яка сподобається дитині: </w:t>
      </w:r>
      <w:r w:rsidRPr="006D1548">
        <w:rPr>
          <w:rStyle w:val="y2iqfc"/>
          <w:rFonts w:ascii="Times New Roman" w:hAnsi="Times New Roman" w:cs="Times New Roman"/>
          <w:b/>
          <w:lang w:val="uk-UA"/>
        </w:rPr>
        <w:t>сніданок, обід, полуденок</w:t>
      </w:r>
      <w:r w:rsidRPr="006D1548">
        <w:rPr>
          <w:rStyle w:val="y2iqfc"/>
          <w:rFonts w:ascii="Times New Roman" w:hAnsi="Times New Roman" w:cs="Times New Roman"/>
          <w:lang w:val="uk-UA"/>
        </w:rPr>
        <w:t xml:space="preserve"> </w:t>
      </w:r>
      <w:r w:rsidRPr="006D1548">
        <w:rPr>
          <w:rStyle w:val="y2iqfc"/>
          <w:rFonts w:ascii="Times New Roman" w:hAnsi="Times New Roman" w:cs="Times New Roman"/>
          <w:b/>
          <w:lang w:val="uk-UA"/>
        </w:rPr>
        <w:t>*</w:t>
      </w:r>
    </w:p>
    <w:p w:rsidR="006D1548" w:rsidRPr="006D1548" w:rsidRDefault="006D1548" w:rsidP="006D1548">
      <w:pPr>
        <w:pStyle w:val="HTML-wstpniesformatowany"/>
        <w:rPr>
          <w:rFonts w:ascii="Times New Roman" w:hAnsi="Times New Roman" w:cs="Times New Roman"/>
        </w:rPr>
      </w:pPr>
      <w:r w:rsidRPr="006D1548">
        <w:rPr>
          <w:rStyle w:val="y2iqfc"/>
          <w:rFonts w:ascii="Times New Roman" w:hAnsi="Times New Roman" w:cs="Times New Roman"/>
          <w:lang w:val="uk-UA"/>
        </w:rPr>
        <w:t>Каже тобі, що моя дитина</w:t>
      </w:r>
      <w:r w:rsidRPr="006D1548">
        <w:rPr>
          <w:rStyle w:val="y2iqfc"/>
          <w:rFonts w:ascii="Times New Roman" w:hAnsi="Times New Roman" w:cs="Times New Roman"/>
        </w:rPr>
        <w:t xml:space="preserve"> </w:t>
      </w:r>
      <w:r w:rsidR="006E4DBD" w:rsidRPr="006D1548">
        <w:rPr>
          <w:rFonts w:ascii="Times New Roman" w:hAnsi="Times New Roman" w:cs="Times New Roman"/>
        </w:rPr>
        <w:t xml:space="preserve">……………………………………… </w:t>
      </w:r>
      <w:r w:rsidRPr="006D1548">
        <w:rPr>
          <w:rStyle w:val="y2iqfc"/>
          <w:rFonts w:ascii="Times New Roman" w:hAnsi="Times New Roman" w:cs="Times New Roman"/>
          <w:lang w:val="uk-UA"/>
        </w:rPr>
        <w:t>буде / не буде * користуватися шкільним автобусом.</w:t>
      </w:r>
    </w:p>
    <w:p w:rsidR="006E4DBD" w:rsidRPr="006D1548" w:rsidRDefault="006E4DBD" w:rsidP="006D1548">
      <w:pPr>
        <w:pStyle w:val="HTML-wstpniesformatowany"/>
        <w:rPr>
          <w:rFonts w:ascii="Times New Roman" w:hAnsi="Times New Roman" w:cs="Times New Roman"/>
          <w:i/>
          <w:sz w:val="18"/>
          <w:szCs w:val="18"/>
        </w:rPr>
      </w:pPr>
      <w:r w:rsidRPr="006D1548">
        <w:rPr>
          <w:rFonts w:ascii="Times New Roman" w:hAnsi="Times New Roman" w:cs="Times New Roman"/>
          <w:i/>
          <w:sz w:val="18"/>
          <w:szCs w:val="18"/>
        </w:rPr>
        <w:t>*</w:t>
      </w:r>
      <w:r w:rsidR="006D1548" w:rsidRPr="006D1548">
        <w:rPr>
          <w:rStyle w:val="WW-Absatz-Standardschriftart1"/>
          <w:rFonts w:ascii="Times New Roman" w:hAnsi="Times New Roman" w:cs="Times New Roman"/>
          <w:i/>
          <w:sz w:val="18"/>
          <w:szCs w:val="18"/>
          <w:lang w:val="uk-UA"/>
        </w:rPr>
        <w:t xml:space="preserve"> </w:t>
      </w:r>
      <w:r w:rsidR="006D1548" w:rsidRPr="006D1548">
        <w:rPr>
          <w:rStyle w:val="y2iqfc"/>
          <w:rFonts w:ascii="Times New Roman" w:hAnsi="Times New Roman" w:cs="Times New Roman"/>
          <w:i/>
          <w:sz w:val="18"/>
          <w:szCs w:val="18"/>
          <w:lang w:val="uk-UA"/>
        </w:rPr>
        <w:t>видалити відповідно до необхідності</w:t>
      </w:r>
    </w:p>
    <w:p w:rsidR="00E63579" w:rsidRDefault="00E63579" w:rsidP="009A4F1B">
      <w:pPr>
        <w:jc w:val="both"/>
        <w:rPr>
          <w:b/>
          <w:sz w:val="20"/>
          <w:szCs w:val="20"/>
        </w:rPr>
      </w:pPr>
    </w:p>
    <w:p w:rsidR="006D1548" w:rsidRDefault="009A4F1B" w:rsidP="006D1548">
      <w:pPr>
        <w:pStyle w:val="HTML-wstpniesformatowany"/>
        <w:jc w:val="both"/>
      </w:pPr>
      <w:r w:rsidRPr="006D1548">
        <w:rPr>
          <w:rFonts w:ascii="Times New Roman" w:hAnsi="Times New Roman" w:cs="Times New Roman"/>
          <w:b/>
        </w:rPr>
        <w:t xml:space="preserve">III </w:t>
      </w:r>
      <w:r w:rsidR="006D1548" w:rsidRPr="006D1548">
        <w:rPr>
          <w:rStyle w:val="y2iqfc"/>
          <w:rFonts w:ascii="Times New Roman" w:hAnsi="Times New Roman" w:cs="Times New Roman"/>
          <w:b/>
          <w:lang w:val="uk-UA"/>
        </w:rPr>
        <w:t>Інформація про подання заяви про зарахування до комунальних закладів дошкільної освіти)</w:t>
      </w:r>
    </w:p>
    <w:p w:rsidR="006D1548" w:rsidRPr="006D1548" w:rsidRDefault="006D1548" w:rsidP="006D1548">
      <w:pPr>
        <w:pStyle w:val="HTML-wstpniesformatowany"/>
        <w:jc w:val="both"/>
        <w:rPr>
          <w:rFonts w:ascii="Times New Roman" w:hAnsi="Times New Roman" w:cs="Times New Roman"/>
        </w:rPr>
      </w:pPr>
      <w:r w:rsidRPr="006D1548">
        <w:rPr>
          <w:rStyle w:val="y2iqfc"/>
          <w:rFonts w:ascii="Times New Roman" w:hAnsi="Times New Roman" w:cs="Times New Roman"/>
          <w:lang w:val="uk-UA"/>
        </w:rPr>
        <w:t>Якщо абітурієнт скористався правом подати заяву про зарахування до кількох державних підрозділів, він зобов’язаний вказати назви та адреси дитячого садка, секції дитячого садка при школі, іншої форми дошкільної освіти у порядку від ст. найбільше до найменш бажаного)</w:t>
      </w:r>
    </w:p>
    <w:p w:rsidR="00F2402B" w:rsidRDefault="00F2402B">
      <w:pPr>
        <w:jc w:val="both"/>
      </w:pPr>
    </w:p>
    <w:p w:rsidR="006D1548" w:rsidRPr="006D1548" w:rsidRDefault="006D1548" w:rsidP="006D1548">
      <w:pPr>
        <w:pStyle w:val="HTML-wstpniesformatowany"/>
        <w:numPr>
          <w:ilvl w:val="0"/>
          <w:numId w:val="19"/>
        </w:numPr>
        <w:rPr>
          <w:rFonts w:ascii="Times New Roman" w:hAnsi="Times New Roman" w:cs="Times New Roman"/>
        </w:rPr>
      </w:pPr>
      <w:r w:rsidRPr="006D1548">
        <w:rPr>
          <w:rStyle w:val="y2iqfc"/>
          <w:rFonts w:ascii="Times New Roman" w:hAnsi="Times New Roman" w:cs="Times New Roman"/>
          <w:lang w:val="uk-UA"/>
        </w:rPr>
        <w:t>Перший вибір</w:t>
      </w:r>
    </w:p>
    <w:p w:rsidR="00F2402B" w:rsidRPr="006D1548" w:rsidRDefault="00F2402B">
      <w:pPr>
        <w:ind w:left="720"/>
        <w:rPr>
          <w:i/>
          <w:sz w:val="12"/>
          <w:szCs w:val="12"/>
        </w:rPr>
      </w:pPr>
      <w:r w:rsidRPr="006D1548">
        <w:rPr>
          <w:sz w:val="16"/>
          <w:szCs w:val="16"/>
        </w:rPr>
        <w:t>…………………………………………………………………………………………………………………………………………</w:t>
      </w:r>
    </w:p>
    <w:p w:rsidR="006D1548" w:rsidRPr="006D1548" w:rsidRDefault="006D1548" w:rsidP="006D1548">
      <w:pPr>
        <w:pStyle w:val="HTML-wstpniesformatowany"/>
        <w:rPr>
          <w:rFonts w:ascii="Times New Roman" w:hAnsi="Times New Roman" w:cs="Times New Roman"/>
          <w:sz w:val="12"/>
          <w:szCs w:val="12"/>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назва дитячого садка</w:t>
      </w:r>
    </w:p>
    <w:p w:rsidR="00F2402B" w:rsidRPr="006D1548" w:rsidRDefault="00F2402B">
      <w:pPr>
        <w:ind w:left="720"/>
        <w:rPr>
          <w:i/>
          <w:sz w:val="12"/>
          <w:szCs w:val="12"/>
        </w:rPr>
      </w:pPr>
      <w:r w:rsidRPr="006D1548">
        <w:rPr>
          <w:sz w:val="16"/>
          <w:szCs w:val="16"/>
        </w:rPr>
        <w:t>…………………………………………………………………………………………………………………………………………</w:t>
      </w:r>
    </w:p>
    <w:p w:rsidR="006D1548" w:rsidRPr="006D1548" w:rsidRDefault="006D1548" w:rsidP="006D1548">
      <w:pPr>
        <w:pStyle w:val="HTML-wstpniesformatowany"/>
        <w:ind w:left="720"/>
        <w:rPr>
          <w:rFonts w:ascii="Times New Roman" w:hAnsi="Times New Roman" w:cs="Times New Roman"/>
          <w:sz w:val="12"/>
          <w:szCs w:val="12"/>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адреса дитячого садка</w:t>
      </w:r>
    </w:p>
    <w:p w:rsidR="006D1548" w:rsidRPr="006D1548" w:rsidRDefault="006D1548" w:rsidP="006D1548">
      <w:pPr>
        <w:pStyle w:val="HTML-wstpniesformatowany"/>
        <w:numPr>
          <w:ilvl w:val="0"/>
          <w:numId w:val="19"/>
        </w:numPr>
        <w:rPr>
          <w:rFonts w:ascii="Times New Roman" w:hAnsi="Times New Roman" w:cs="Times New Roman"/>
        </w:rPr>
      </w:pPr>
      <w:r w:rsidRPr="006D1548">
        <w:rPr>
          <w:rStyle w:val="y2iqfc"/>
          <w:rFonts w:ascii="Times New Roman" w:hAnsi="Times New Roman" w:cs="Times New Roman"/>
          <w:lang w:val="uk-UA"/>
        </w:rPr>
        <w:t>Другий вибір</w:t>
      </w:r>
    </w:p>
    <w:p w:rsidR="006D1548" w:rsidRPr="006D1548" w:rsidRDefault="006D1548" w:rsidP="006D1548">
      <w:pPr>
        <w:ind w:left="720"/>
        <w:rPr>
          <w:i/>
          <w:sz w:val="12"/>
          <w:szCs w:val="12"/>
        </w:rPr>
      </w:pPr>
      <w:r w:rsidRPr="006D1548">
        <w:rPr>
          <w:sz w:val="16"/>
          <w:szCs w:val="16"/>
        </w:rPr>
        <w:t>…………………………………………………………………………………………………………………………………………</w:t>
      </w:r>
    </w:p>
    <w:p w:rsidR="006D1548" w:rsidRPr="006D1548" w:rsidRDefault="006D1548" w:rsidP="006D1548">
      <w:pPr>
        <w:pStyle w:val="HTML-wstpniesformatowany"/>
        <w:rPr>
          <w:rFonts w:ascii="Times New Roman" w:hAnsi="Times New Roman" w:cs="Times New Roman"/>
          <w:sz w:val="12"/>
          <w:szCs w:val="12"/>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назва дитячого садка</w:t>
      </w:r>
    </w:p>
    <w:p w:rsidR="006D1548" w:rsidRPr="006D1548" w:rsidRDefault="006D1548" w:rsidP="006D1548">
      <w:pPr>
        <w:ind w:left="720"/>
        <w:rPr>
          <w:i/>
          <w:sz w:val="12"/>
          <w:szCs w:val="12"/>
        </w:rPr>
      </w:pPr>
      <w:r w:rsidRPr="006D1548">
        <w:rPr>
          <w:sz w:val="16"/>
          <w:szCs w:val="16"/>
        </w:rPr>
        <w:t>…………………………………………………………………………………………………………………………………………</w:t>
      </w:r>
    </w:p>
    <w:p w:rsidR="006D1548" w:rsidRPr="006D1548" w:rsidRDefault="006D1548" w:rsidP="006D1548">
      <w:pPr>
        <w:pStyle w:val="HTML-wstpniesformatowany"/>
        <w:ind w:left="720"/>
        <w:rPr>
          <w:rStyle w:val="y2iqfc"/>
          <w:rFonts w:ascii="Times New Roman" w:hAnsi="Times New Roman" w:cs="Times New Roman"/>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адреса дитячого садка</w:t>
      </w:r>
      <w:r w:rsidRPr="006D1548">
        <w:rPr>
          <w:rStyle w:val="y2iqfc"/>
          <w:rFonts w:ascii="Times New Roman" w:hAnsi="Times New Roman" w:cs="Times New Roman"/>
          <w:lang w:val="uk-UA"/>
        </w:rPr>
        <w:t xml:space="preserve"> </w:t>
      </w:r>
    </w:p>
    <w:p w:rsidR="006D1548" w:rsidRPr="006D1548" w:rsidRDefault="006D1548" w:rsidP="006D1548">
      <w:pPr>
        <w:pStyle w:val="HTML-wstpniesformatowany"/>
        <w:numPr>
          <w:ilvl w:val="0"/>
          <w:numId w:val="19"/>
        </w:numPr>
        <w:rPr>
          <w:rFonts w:ascii="Times New Roman" w:hAnsi="Times New Roman" w:cs="Times New Roman"/>
        </w:rPr>
      </w:pPr>
      <w:r w:rsidRPr="006D1548">
        <w:rPr>
          <w:rStyle w:val="y2iqfc"/>
          <w:rFonts w:ascii="Times New Roman" w:hAnsi="Times New Roman" w:cs="Times New Roman"/>
          <w:lang w:val="uk-UA"/>
        </w:rPr>
        <w:t>Третій вибір</w:t>
      </w:r>
    </w:p>
    <w:p w:rsidR="006D1548" w:rsidRPr="006D1548" w:rsidRDefault="006D1548" w:rsidP="006D1548">
      <w:pPr>
        <w:pStyle w:val="Akapitzlist"/>
        <w:rPr>
          <w:i/>
          <w:sz w:val="12"/>
          <w:szCs w:val="12"/>
        </w:rPr>
      </w:pPr>
      <w:r w:rsidRPr="006D1548">
        <w:rPr>
          <w:sz w:val="16"/>
          <w:szCs w:val="16"/>
        </w:rPr>
        <w:t>…………………………………………………………………………………………………………………………………………</w:t>
      </w:r>
    </w:p>
    <w:p w:rsidR="006D1548" w:rsidRPr="006D1548" w:rsidRDefault="006D1548" w:rsidP="006D1548">
      <w:pPr>
        <w:pStyle w:val="HTML-wstpniesformatowany"/>
        <w:ind w:left="720"/>
        <w:rPr>
          <w:rFonts w:ascii="Times New Roman" w:hAnsi="Times New Roman" w:cs="Times New Roman"/>
          <w:sz w:val="12"/>
          <w:szCs w:val="12"/>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назва дитячого садка</w:t>
      </w:r>
    </w:p>
    <w:p w:rsidR="006D1548" w:rsidRPr="006D1548" w:rsidRDefault="006D1548" w:rsidP="006D1548">
      <w:pPr>
        <w:pStyle w:val="Akapitzlist"/>
        <w:rPr>
          <w:i/>
          <w:sz w:val="12"/>
          <w:szCs w:val="12"/>
        </w:rPr>
      </w:pPr>
      <w:r w:rsidRPr="006D1548">
        <w:rPr>
          <w:sz w:val="16"/>
          <w:szCs w:val="16"/>
        </w:rPr>
        <w:t>…………………………………………………………………………………………………………………………………………</w:t>
      </w:r>
    </w:p>
    <w:p w:rsidR="006D1548" w:rsidRDefault="006D1548" w:rsidP="006D1548">
      <w:pPr>
        <w:pStyle w:val="HTML-wstpniesformatowany"/>
        <w:ind w:left="720"/>
        <w:rPr>
          <w:rStyle w:val="y2iqfc"/>
        </w:rPr>
      </w:pP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rPr>
        <w:tab/>
      </w:r>
      <w:r w:rsidRPr="006D1548">
        <w:rPr>
          <w:rStyle w:val="y2iqfc"/>
          <w:rFonts w:ascii="Times New Roman" w:hAnsi="Times New Roman" w:cs="Times New Roman"/>
          <w:sz w:val="12"/>
          <w:szCs w:val="12"/>
          <w:lang w:val="uk-UA"/>
        </w:rPr>
        <w:t>адреса дитячого садка</w:t>
      </w:r>
      <w:r>
        <w:rPr>
          <w:rStyle w:val="y2iqfc"/>
          <w:lang w:val="uk-UA"/>
        </w:rPr>
        <w:t xml:space="preserve"> </w:t>
      </w:r>
    </w:p>
    <w:p w:rsidR="000D25D6" w:rsidRDefault="000D25D6" w:rsidP="000D25D6">
      <w:pPr>
        <w:jc w:val="both"/>
        <w:rPr>
          <w:b/>
          <w:sz w:val="20"/>
          <w:szCs w:val="20"/>
        </w:rPr>
      </w:pPr>
    </w:p>
    <w:p w:rsidR="00F2402B" w:rsidRPr="00CC35BC" w:rsidRDefault="00470736" w:rsidP="00CC35BC">
      <w:pPr>
        <w:pStyle w:val="HTML-wstpniesformatowany"/>
        <w:jc w:val="both"/>
        <w:rPr>
          <w:rFonts w:ascii="Times New Roman" w:hAnsi="Times New Roman" w:cs="Times New Roman"/>
          <w:b/>
        </w:rPr>
      </w:pPr>
      <w:r w:rsidRPr="00CC35BC">
        <w:rPr>
          <w:rFonts w:ascii="Times New Roman" w:hAnsi="Times New Roman" w:cs="Times New Roman"/>
          <w:b/>
        </w:rPr>
        <w:t>I</w:t>
      </w:r>
      <w:r w:rsidR="009A4F1B" w:rsidRPr="00CC35BC">
        <w:rPr>
          <w:rFonts w:ascii="Times New Roman" w:hAnsi="Times New Roman" w:cs="Times New Roman"/>
          <w:b/>
        </w:rPr>
        <w:t>V</w:t>
      </w:r>
      <w:r w:rsidR="00F2402B" w:rsidRPr="00CC35BC">
        <w:rPr>
          <w:rFonts w:ascii="Times New Roman" w:hAnsi="Times New Roman" w:cs="Times New Roman"/>
          <w:b/>
        </w:rPr>
        <w:t xml:space="preserve"> </w:t>
      </w:r>
      <w:r w:rsidR="00CC35BC" w:rsidRPr="00CC35BC">
        <w:rPr>
          <w:rStyle w:val="y2iqfc"/>
          <w:rFonts w:ascii="Times New Roman" w:hAnsi="Times New Roman" w:cs="Times New Roman"/>
          <w:b/>
          <w:lang w:val="uk-UA"/>
        </w:rPr>
        <w:t>Відомості про відповідність критеріям, визначеним Законом про освіту та додатками до заяви, що підтверджують їх виконання)</w:t>
      </w:r>
    </w:p>
    <w:p w:rsidR="00F2402B" w:rsidRDefault="00F2402B">
      <w:pPr>
        <w:rPr>
          <w:sz w:val="20"/>
          <w:szCs w:val="20"/>
        </w:rPr>
      </w:pPr>
    </w:p>
    <w:tbl>
      <w:tblPr>
        <w:tblW w:w="0" w:type="auto"/>
        <w:tblInd w:w="-20" w:type="dxa"/>
        <w:tblLayout w:type="fixed"/>
        <w:tblLook w:val="0000"/>
      </w:tblPr>
      <w:tblGrid>
        <w:gridCol w:w="534"/>
        <w:gridCol w:w="2551"/>
        <w:gridCol w:w="4961"/>
        <w:gridCol w:w="1458"/>
      </w:tblGrid>
      <w:tr w:rsidR="00F2402B" w:rsidTr="00FE2C61">
        <w:trPr>
          <w:trHeight w:val="199"/>
        </w:trPr>
        <w:tc>
          <w:tcPr>
            <w:tcW w:w="534" w:type="dxa"/>
            <w:tcBorders>
              <w:top w:val="single" w:sz="4" w:space="0" w:color="000000"/>
              <w:left w:val="single" w:sz="4" w:space="0" w:color="000000"/>
              <w:bottom w:val="single" w:sz="4" w:space="0" w:color="000000"/>
            </w:tcBorders>
            <w:shd w:val="clear" w:color="auto" w:fill="auto"/>
            <w:vAlign w:val="center"/>
          </w:tcPr>
          <w:p w:rsidR="00F2402B" w:rsidRDefault="00F2402B" w:rsidP="005E5D67">
            <w:pPr>
              <w:jc w:val="center"/>
              <w:rPr>
                <w:b/>
                <w:sz w:val="16"/>
                <w:szCs w:val="16"/>
              </w:rPr>
            </w:pPr>
          </w:p>
        </w:tc>
        <w:tc>
          <w:tcPr>
            <w:tcW w:w="2551" w:type="dxa"/>
            <w:tcBorders>
              <w:top w:val="single" w:sz="4" w:space="0" w:color="000000"/>
              <w:left w:val="single" w:sz="4" w:space="0" w:color="000000"/>
              <w:bottom w:val="single" w:sz="4" w:space="0" w:color="000000"/>
            </w:tcBorders>
            <w:shd w:val="clear" w:color="auto" w:fill="auto"/>
            <w:vAlign w:val="center"/>
          </w:tcPr>
          <w:p w:rsidR="00F2402B" w:rsidRPr="00FE2C61" w:rsidRDefault="00FE2C61" w:rsidP="00FE2C61">
            <w:pPr>
              <w:pStyle w:val="HTML-wstpniesformatowany"/>
              <w:jc w:val="center"/>
              <w:rPr>
                <w:rFonts w:ascii="Times New Roman" w:hAnsi="Times New Roman" w:cs="Times New Roman"/>
                <w:b/>
              </w:rPr>
            </w:pPr>
            <w:r w:rsidRPr="00FE2C61">
              <w:rPr>
                <w:rStyle w:val="y2iqfc"/>
                <w:rFonts w:ascii="Times New Roman" w:hAnsi="Times New Roman" w:cs="Times New Roman"/>
                <w:b/>
                <w:lang w:val="uk-UA"/>
              </w:rPr>
              <w:t>Критерій</w:t>
            </w:r>
          </w:p>
        </w:tc>
        <w:tc>
          <w:tcPr>
            <w:tcW w:w="4961" w:type="dxa"/>
            <w:tcBorders>
              <w:top w:val="single" w:sz="4" w:space="0" w:color="000000"/>
              <w:left w:val="single" w:sz="4" w:space="0" w:color="000000"/>
              <w:bottom w:val="single" w:sz="4" w:space="0" w:color="000000"/>
            </w:tcBorders>
            <w:shd w:val="clear" w:color="auto" w:fill="auto"/>
            <w:vAlign w:val="center"/>
          </w:tcPr>
          <w:p w:rsidR="00F2402B" w:rsidRPr="00FE2C61" w:rsidRDefault="00FE2C61" w:rsidP="00FE2C61">
            <w:pPr>
              <w:pStyle w:val="HTML-wstpniesformatowany"/>
              <w:jc w:val="center"/>
              <w:rPr>
                <w:rFonts w:ascii="Times New Roman" w:hAnsi="Times New Roman" w:cs="Times New Roman"/>
                <w:b/>
              </w:rPr>
            </w:pPr>
            <w:r w:rsidRPr="00FE2C61">
              <w:rPr>
                <w:rStyle w:val="y2iqfc"/>
                <w:rFonts w:ascii="Times New Roman" w:hAnsi="Times New Roman" w:cs="Times New Roman"/>
                <w:b/>
                <w:lang w:val="uk-UA"/>
              </w:rPr>
              <w:t>Документ, що підтверджує відповідність критерію</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02B" w:rsidRPr="00FE2C61" w:rsidRDefault="00FE2C61" w:rsidP="00FE2C61">
            <w:pPr>
              <w:pStyle w:val="HTML-wstpniesformatowany"/>
              <w:jc w:val="center"/>
              <w:rPr>
                <w:rFonts w:ascii="Times New Roman" w:hAnsi="Times New Roman" w:cs="Times New Roman"/>
                <w:b/>
              </w:rPr>
            </w:pPr>
            <w:r w:rsidRPr="00FE2C61">
              <w:rPr>
                <w:rStyle w:val="y2iqfc"/>
                <w:rFonts w:ascii="Times New Roman" w:hAnsi="Times New Roman" w:cs="Times New Roman"/>
                <w:b/>
                <w:lang w:val="uk-UA"/>
              </w:rPr>
              <w:t>Поставте X у відповідне поле</w:t>
            </w:r>
          </w:p>
        </w:tc>
      </w:tr>
      <w:tr w:rsidR="00F2402B" w:rsidTr="00BC3DB7">
        <w:trPr>
          <w:trHeight w:val="237"/>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snapToGrid w:val="0"/>
              <w:jc w:val="center"/>
              <w:rPr>
                <w:sz w:val="16"/>
                <w:szCs w:val="16"/>
              </w:rPr>
            </w:pPr>
          </w:p>
          <w:p w:rsidR="00F2402B" w:rsidRPr="00772C42" w:rsidRDefault="00F2402B" w:rsidP="00772C42">
            <w:pPr>
              <w:jc w:val="center"/>
              <w:rPr>
                <w:sz w:val="16"/>
                <w:szCs w:val="16"/>
              </w:rPr>
            </w:pPr>
            <w:r w:rsidRPr="00772C42">
              <w:rPr>
                <w:sz w:val="16"/>
                <w:szCs w:val="16"/>
              </w:rPr>
              <w:t>1.</w:t>
            </w:r>
          </w:p>
        </w:tc>
        <w:tc>
          <w:tcPr>
            <w:tcW w:w="2551" w:type="dxa"/>
            <w:tcBorders>
              <w:top w:val="single" w:sz="4" w:space="0" w:color="000000"/>
              <w:left w:val="single" w:sz="4" w:space="0" w:color="000000"/>
              <w:bottom w:val="single" w:sz="4" w:space="0" w:color="000000"/>
            </w:tcBorders>
            <w:shd w:val="clear" w:color="auto" w:fill="auto"/>
            <w:vAlign w:val="center"/>
          </w:tcPr>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Сім'я кандидата багатодітна</w:t>
            </w:r>
          </w:p>
        </w:tc>
        <w:tc>
          <w:tcPr>
            <w:tcW w:w="4961" w:type="dxa"/>
            <w:tcBorders>
              <w:top w:val="single" w:sz="4" w:space="0" w:color="000000"/>
              <w:left w:val="single" w:sz="4" w:space="0" w:color="000000"/>
              <w:bottom w:val="single" w:sz="4" w:space="0" w:color="000000"/>
            </w:tcBorders>
            <w:shd w:val="clear" w:color="auto" w:fill="auto"/>
            <w:vAlign w:val="center"/>
          </w:tcPr>
          <w:p w:rsidR="00F2402B" w:rsidRPr="00BC3DB7" w:rsidRDefault="00BC3DB7" w:rsidP="00BC3DB7">
            <w:pPr>
              <w:rPr>
                <w:b/>
                <w:sz w:val="16"/>
                <w:szCs w:val="16"/>
              </w:rPr>
            </w:pPr>
            <w:r w:rsidRPr="00BC3DB7">
              <w:rPr>
                <w:rStyle w:val="y2iqfc"/>
                <w:b/>
                <w:sz w:val="16"/>
                <w:szCs w:val="16"/>
                <w:lang w:val="uk-UA"/>
              </w:rPr>
              <w:t>Заява)</w:t>
            </w:r>
            <w:r w:rsidRPr="00BC3DB7">
              <w:rPr>
                <w:rStyle w:val="y2iqfc"/>
                <w:sz w:val="16"/>
                <w:szCs w:val="16"/>
                <w:lang w:val="uk-UA"/>
              </w:rPr>
              <w:t xml:space="preserve"> багатодітна сім’я кандидата </w:t>
            </w:r>
            <w:r w:rsidRPr="00BC3DB7">
              <w:rPr>
                <w:rStyle w:val="y2iqfc"/>
                <w:b/>
                <w:sz w:val="16"/>
                <w:szCs w:val="16"/>
                <w:lang w:val="uk-UA"/>
              </w:rPr>
              <w:t>(зразок у додатку № 1)</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921"/>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2.</w:t>
            </w:r>
          </w:p>
        </w:tc>
        <w:tc>
          <w:tcPr>
            <w:tcW w:w="2551" w:type="dxa"/>
            <w:tcBorders>
              <w:top w:val="single" w:sz="4" w:space="0" w:color="000000"/>
              <w:left w:val="single" w:sz="4" w:space="0" w:color="000000"/>
              <w:bottom w:val="single" w:sz="4" w:space="0" w:color="000000"/>
            </w:tcBorders>
            <w:shd w:val="clear" w:color="auto" w:fill="auto"/>
            <w:vAlign w:val="center"/>
          </w:tcPr>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Інвалідність кандидата</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sz w:val="16"/>
                <w:szCs w:val="16"/>
              </w:rPr>
            </w:pPr>
            <w:r w:rsidRPr="00BC3DB7">
              <w:rPr>
                <w:rStyle w:val="y2iqfc"/>
                <w:rFonts w:ascii="Times New Roman" w:hAnsi="Times New Roman" w:cs="Times New Roman"/>
                <w:b/>
                <w:sz w:val="16"/>
                <w:szCs w:val="16"/>
                <w:lang w:val="uk-UA"/>
              </w:rPr>
              <w:t>Довідка</w:t>
            </w:r>
            <w:r w:rsidRPr="00BC3DB7">
              <w:rPr>
                <w:rStyle w:val="y2iqfc"/>
                <w:rFonts w:ascii="Times New Roman" w:hAnsi="Times New Roman" w:cs="Times New Roman"/>
                <w:sz w:val="16"/>
                <w:szCs w:val="16"/>
                <w:lang w:val="uk-UA"/>
              </w:rPr>
              <w:t xml:space="preserve"> про необхідність отримання спеціальної освіти, видана у зв'язку з інвалідністю, листок інвалідності або довідка про ступінь інвалідності</w:t>
            </w:r>
          </w:p>
          <w:p w:rsidR="00F2402B" w:rsidRPr="00BC3DB7" w:rsidRDefault="00BC3DB7" w:rsidP="00BC3DB7">
            <w:pPr>
              <w:pStyle w:val="HTML-wstpniesformatowany"/>
              <w:jc w:val="both"/>
              <w:rPr>
                <w:rFonts w:ascii="Times New Roman" w:hAnsi="Times New Roman" w:cs="Times New Roman"/>
                <w:sz w:val="14"/>
                <w:szCs w:val="14"/>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або копія, засвідчена вірністю оригіналу батьком кандидата.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1081"/>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3.</w:t>
            </w:r>
          </w:p>
        </w:tc>
        <w:tc>
          <w:tcPr>
            <w:tcW w:w="2551" w:type="dxa"/>
            <w:tcBorders>
              <w:top w:val="single" w:sz="4" w:space="0" w:color="000000"/>
              <w:left w:val="single" w:sz="4" w:space="0" w:color="000000"/>
              <w:bottom w:val="single" w:sz="4" w:space="0" w:color="000000"/>
            </w:tcBorders>
            <w:shd w:val="clear" w:color="auto" w:fill="auto"/>
            <w:vAlign w:val="center"/>
          </w:tcPr>
          <w:p w:rsidR="00663949" w:rsidRPr="00BC3DB7" w:rsidRDefault="00663949" w:rsidP="00663949">
            <w:pPr>
              <w:pStyle w:val="HTML-wstpniesformatowany"/>
              <w:rPr>
                <w:rStyle w:val="y2iqfc"/>
                <w:rFonts w:ascii="Times New Roman" w:hAnsi="Times New Roman" w:cs="Times New Roman"/>
                <w:lang w:val="uk-UA"/>
              </w:rPr>
            </w:pPr>
            <w:r w:rsidRPr="00BC3DB7">
              <w:rPr>
                <w:rStyle w:val="y2iqfc"/>
                <w:rFonts w:ascii="Times New Roman" w:hAnsi="Times New Roman" w:cs="Times New Roman"/>
                <w:lang w:val="uk-UA"/>
              </w:rPr>
              <w:t>Інвалідність</w:t>
            </w:r>
          </w:p>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один із батьків кандидата</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rPr>
            </w:pPr>
            <w:r w:rsidRPr="00BC3DB7">
              <w:rPr>
                <w:rStyle w:val="y2iqfc"/>
                <w:rFonts w:ascii="Times New Roman" w:hAnsi="Times New Roman" w:cs="Times New Roman"/>
                <w:b/>
                <w:sz w:val="16"/>
                <w:szCs w:val="16"/>
                <w:lang w:val="uk-UA"/>
              </w:rPr>
              <w:t>Довідка</w:t>
            </w:r>
            <w:r w:rsidRPr="00BC3DB7">
              <w:rPr>
                <w:rStyle w:val="y2iqfc"/>
                <w:rFonts w:ascii="Times New Roman" w:hAnsi="Times New Roman" w:cs="Times New Roman"/>
                <w:sz w:val="16"/>
                <w:szCs w:val="16"/>
                <w:lang w:val="uk-UA"/>
              </w:rPr>
              <w:t xml:space="preserve"> про інвалідність або ступінь інвалідності або еквівалентна довідка у розумінні положень Закону від 27 серпня 1997 року про професійну та соціальну реабілітацію та працевлаштування інвалідів</w:t>
            </w:r>
            <w:r w:rsidRPr="00BC3DB7">
              <w:rPr>
                <w:rStyle w:val="y2iqfc"/>
                <w:rFonts w:ascii="Times New Roman" w:hAnsi="Times New Roman" w:cs="Times New Roman"/>
                <w:lang w:val="uk-UA"/>
              </w:rPr>
              <w:t xml:space="preserve"> (Вісник законів від 2021 року, статті 573 і 1981)</w:t>
            </w:r>
          </w:p>
          <w:p w:rsidR="00F2402B" w:rsidRPr="00BC3DB7" w:rsidRDefault="00BC3DB7" w:rsidP="00BC3DB7">
            <w:pPr>
              <w:pStyle w:val="HTML-wstpniesformatowany"/>
              <w:jc w:val="both"/>
              <w:rPr>
                <w:rFonts w:ascii="Times New Roman" w:hAnsi="Times New Roman" w:cs="Times New Roman"/>
                <w:sz w:val="14"/>
                <w:szCs w:val="14"/>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або копія, засвідчена вірністю оригіналу батьком кандидата.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285"/>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4.</w:t>
            </w:r>
          </w:p>
        </w:tc>
        <w:tc>
          <w:tcPr>
            <w:tcW w:w="2551" w:type="dxa"/>
            <w:tcBorders>
              <w:top w:val="single" w:sz="4" w:space="0" w:color="000000"/>
              <w:left w:val="single" w:sz="4" w:space="0" w:color="000000"/>
              <w:bottom w:val="single" w:sz="4" w:space="0" w:color="000000"/>
            </w:tcBorders>
            <w:shd w:val="clear" w:color="auto" w:fill="auto"/>
            <w:vAlign w:val="center"/>
          </w:tcPr>
          <w:p w:rsidR="00663949" w:rsidRPr="00BC3DB7" w:rsidRDefault="00663949" w:rsidP="00663949">
            <w:pPr>
              <w:pStyle w:val="HTML-wstpniesformatowany"/>
              <w:rPr>
                <w:rStyle w:val="y2iqfc"/>
                <w:rFonts w:ascii="Times New Roman" w:hAnsi="Times New Roman" w:cs="Times New Roman"/>
                <w:lang w:val="uk-UA"/>
              </w:rPr>
            </w:pPr>
            <w:r w:rsidRPr="00BC3DB7">
              <w:rPr>
                <w:rStyle w:val="y2iqfc"/>
                <w:rFonts w:ascii="Times New Roman" w:hAnsi="Times New Roman" w:cs="Times New Roman"/>
                <w:lang w:val="uk-UA"/>
              </w:rPr>
              <w:t>Інвалідність</w:t>
            </w:r>
          </w:p>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обоє батьків кандидата</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sz w:val="16"/>
                <w:szCs w:val="16"/>
              </w:rPr>
            </w:pPr>
            <w:r w:rsidRPr="00BC3DB7">
              <w:rPr>
                <w:rStyle w:val="y2iqfc"/>
                <w:rFonts w:ascii="Times New Roman" w:hAnsi="Times New Roman" w:cs="Times New Roman"/>
                <w:b/>
                <w:sz w:val="16"/>
                <w:szCs w:val="16"/>
                <w:lang w:val="uk-UA"/>
              </w:rPr>
              <w:t>Рішення</w:t>
            </w:r>
            <w:r w:rsidRPr="00BC3DB7">
              <w:rPr>
                <w:rStyle w:val="y2iqfc"/>
                <w:rFonts w:ascii="Times New Roman" w:hAnsi="Times New Roman" w:cs="Times New Roman"/>
                <w:sz w:val="16"/>
                <w:szCs w:val="16"/>
                <w:lang w:val="uk-UA"/>
              </w:rPr>
              <w:t xml:space="preserve"> про інвалідність або ступінь інвалідності або еквівалентні рішення у розумінні положень Закону від 27 серпня 1997 року про професійну та соціальну реабілітацію та працевлаштування інвалідів (Вісник законів 2021 року, статті 573 і 1981)</w:t>
            </w:r>
          </w:p>
          <w:p w:rsidR="00F2402B" w:rsidRPr="00BC3DB7" w:rsidRDefault="00BC3DB7" w:rsidP="00BC3DB7">
            <w:pPr>
              <w:pStyle w:val="HTML-wstpniesformatowany"/>
              <w:jc w:val="both"/>
              <w:rPr>
                <w:rFonts w:ascii="Times New Roman" w:hAnsi="Times New Roman" w:cs="Times New Roman"/>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або копія, засвідчена вірністю оригіналу батьком кандидата.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884"/>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5.</w:t>
            </w:r>
          </w:p>
        </w:tc>
        <w:tc>
          <w:tcPr>
            <w:tcW w:w="2551" w:type="dxa"/>
            <w:tcBorders>
              <w:top w:val="single" w:sz="4" w:space="0" w:color="000000"/>
              <w:left w:val="single" w:sz="4" w:space="0" w:color="000000"/>
              <w:bottom w:val="single" w:sz="4" w:space="0" w:color="000000"/>
            </w:tcBorders>
            <w:shd w:val="clear" w:color="auto" w:fill="auto"/>
            <w:vAlign w:val="center"/>
          </w:tcPr>
          <w:p w:rsidR="00663949" w:rsidRPr="00BC3DB7" w:rsidRDefault="00663949" w:rsidP="00663949">
            <w:pPr>
              <w:pStyle w:val="HTML-wstpniesformatowany"/>
              <w:rPr>
                <w:rStyle w:val="y2iqfc"/>
                <w:rFonts w:ascii="Times New Roman" w:hAnsi="Times New Roman" w:cs="Times New Roman"/>
                <w:lang w:val="uk-UA"/>
              </w:rPr>
            </w:pPr>
            <w:r w:rsidRPr="00BC3DB7">
              <w:rPr>
                <w:rStyle w:val="y2iqfc"/>
                <w:rFonts w:ascii="Times New Roman" w:hAnsi="Times New Roman" w:cs="Times New Roman"/>
                <w:lang w:val="uk-UA"/>
              </w:rPr>
              <w:t>Інвалідність</w:t>
            </w:r>
          </w:p>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братів і сестер кандидатів</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sz w:val="16"/>
                <w:szCs w:val="16"/>
              </w:rPr>
            </w:pPr>
            <w:r w:rsidRPr="00BC3DB7">
              <w:rPr>
                <w:rStyle w:val="y2iqfc"/>
                <w:rFonts w:ascii="Times New Roman" w:hAnsi="Times New Roman" w:cs="Times New Roman"/>
                <w:b/>
                <w:sz w:val="16"/>
                <w:szCs w:val="16"/>
                <w:lang w:val="uk-UA"/>
              </w:rPr>
              <w:t>Довідка</w:t>
            </w:r>
            <w:r w:rsidRPr="00BC3DB7">
              <w:rPr>
                <w:rStyle w:val="y2iqfc"/>
                <w:rFonts w:ascii="Times New Roman" w:hAnsi="Times New Roman" w:cs="Times New Roman"/>
                <w:sz w:val="16"/>
                <w:szCs w:val="16"/>
                <w:lang w:val="uk-UA"/>
              </w:rPr>
              <w:t xml:space="preserve"> про інвалідність або ступінь інвалідності або еквівалентна довідка у розумінні положень Закону від 27 серпня 1997 року про професійну та соціальну реабілітацію та працевлаштування інвалідів (Вісник законів від 2021 року, статті 573 і 1981)</w:t>
            </w:r>
          </w:p>
          <w:p w:rsidR="00F2402B" w:rsidRPr="00BC3DB7" w:rsidRDefault="00BC3DB7" w:rsidP="00BC3DB7">
            <w:pPr>
              <w:pStyle w:val="HTML-wstpniesformatowany"/>
              <w:jc w:val="both"/>
              <w:rPr>
                <w:rFonts w:ascii="Times New Roman" w:hAnsi="Times New Roman" w:cs="Times New Roman"/>
                <w:sz w:val="14"/>
                <w:szCs w:val="14"/>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або копія, засвідчена відповідністю оригіналу одним із батьків.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884"/>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6.</w:t>
            </w:r>
          </w:p>
        </w:tc>
        <w:tc>
          <w:tcPr>
            <w:tcW w:w="2551" w:type="dxa"/>
            <w:tcBorders>
              <w:top w:val="single" w:sz="4" w:space="0" w:color="000000"/>
              <w:left w:val="single" w:sz="4" w:space="0" w:color="000000"/>
              <w:bottom w:val="single" w:sz="4" w:space="0" w:color="000000"/>
            </w:tcBorders>
            <w:shd w:val="clear" w:color="auto" w:fill="auto"/>
            <w:vAlign w:val="center"/>
          </w:tcPr>
          <w:p w:rsidR="00F2402B" w:rsidRPr="00BC3DB7" w:rsidRDefault="00663949" w:rsidP="00663949">
            <w:pPr>
              <w:pStyle w:val="HTML-wstpniesformatowany"/>
              <w:rPr>
                <w:rFonts w:ascii="Times New Roman" w:hAnsi="Times New Roman" w:cs="Times New Roman"/>
              </w:rPr>
            </w:pPr>
            <w:r w:rsidRPr="00BC3DB7">
              <w:rPr>
                <w:rStyle w:val="y2iqfc"/>
                <w:rFonts w:ascii="Times New Roman" w:hAnsi="Times New Roman" w:cs="Times New Roman"/>
                <w:lang w:val="uk-UA"/>
              </w:rPr>
              <w:t>Самотнє виховання кандидата в сім'ї</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sz w:val="16"/>
                <w:szCs w:val="16"/>
              </w:rPr>
            </w:pPr>
            <w:r w:rsidRPr="00BC3DB7">
              <w:rPr>
                <w:rStyle w:val="y2iqfc"/>
                <w:rFonts w:ascii="Times New Roman" w:hAnsi="Times New Roman" w:cs="Times New Roman"/>
                <w:sz w:val="16"/>
                <w:szCs w:val="16"/>
                <w:lang w:val="uk-UA"/>
              </w:rPr>
              <w:t>Набрало законної сили рішення сімейного суду про розірвання шлюбу чи розлучення або свідоцтво про смерть та декларацію (типовий додаток № 2) про одноосібне виховання дитини та не виховування дитини разом із батьком.</w:t>
            </w:r>
          </w:p>
          <w:p w:rsidR="00F2402B" w:rsidRPr="00BC3DB7" w:rsidRDefault="00BC3DB7" w:rsidP="00BC3DB7">
            <w:pPr>
              <w:pStyle w:val="HTML-wstpniesformatowany"/>
              <w:jc w:val="both"/>
              <w:rPr>
                <w:rFonts w:ascii="Times New Roman" w:hAnsi="Times New Roman" w:cs="Times New Roman"/>
                <w:sz w:val="14"/>
                <w:szCs w:val="14"/>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копія, засвідчена вірністю оригіналу одним із батьків кандидата.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r w:rsidR="00F2402B" w:rsidTr="00772C42">
        <w:trPr>
          <w:trHeight w:val="884"/>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lastRenderedPageBreak/>
              <w:t>7.</w:t>
            </w:r>
          </w:p>
        </w:tc>
        <w:tc>
          <w:tcPr>
            <w:tcW w:w="2551" w:type="dxa"/>
            <w:tcBorders>
              <w:top w:val="single" w:sz="4" w:space="0" w:color="000000"/>
              <w:left w:val="single" w:sz="4" w:space="0" w:color="000000"/>
              <w:bottom w:val="single" w:sz="4" w:space="0" w:color="000000"/>
            </w:tcBorders>
            <w:shd w:val="clear" w:color="auto" w:fill="auto"/>
            <w:vAlign w:val="center"/>
          </w:tcPr>
          <w:p w:rsidR="00F2402B" w:rsidRPr="00BC3DB7" w:rsidRDefault="00BC3DB7" w:rsidP="00BC3DB7">
            <w:pPr>
              <w:pStyle w:val="HTML-wstpniesformatowany"/>
              <w:rPr>
                <w:rFonts w:ascii="Times New Roman" w:hAnsi="Times New Roman" w:cs="Times New Roman"/>
              </w:rPr>
            </w:pPr>
            <w:r w:rsidRPr="00BC3DB7">
              <w:rPr>
                <w:rStyle w:val="y2iqfc"/>
                <w:rFonts w:ascii="Times New Roman" w:hAnsi="Times New Roman" w:cs="Times New Roman"/>
                <w:lang w:val="uk-UA"/>
              </w:rPr>
              <w:t>Кандидат оплачується замінним доглядом</w:t>
            </w:r>
          </w:p>
        </w:tc>
        <w:tc>
          <w:tcPr>
            <w:tcW w:w="4961" w:type="dxa"/>
            <w:tcBorders>
              <w:top w:val="single" w:sz="4" w:space="0" w:color="000000"/>
              <w:left w:val="single" w:sz="4" w:space="0" w:color="000000"/>
              <w:bottom w:val="single" w:sz="4" w:space="0" w:color="000000"/>
            </w:tcBorders>
            <w:shd w:val="clear" w:color="auto" w:fill="auto"/>
          </w:tcPr>
          <w:p w:rsidR="00BC3DB7" w:rsidRPr="00BC3DB7" w:rsidRDefault="00BC3DB7" w:rsidP="00BC3DB7">
            <w:pPr>
              <w:pStyle w:val="HTML-wstpniesformatowany"/>
              <w:jc w:val="both"/>
              <w:rPr>
                <w:rFonts w:ascii="Times New Roman" w:hAnsi="Times New Roman" w:cs="Times New Roman"/>
                <w:sz w:val="16"/>
                <w:szCs w:val="16"/>
              </w:rPr>
            </w:pPr>
            <w:r w:rsidRPr="00BC3DB7">
              <w:rPr>
                <w:rStyle w:val="y2iqfc"/>
                <w:rFonts w:ascii="Times New Roman" w:hAnsi="Times New Roman" w:cs="Times New Roman"/>
                <w:sz w:val="16"/>
                <w:szCs w:val="16"/>
                <w:lang w:val="uk-UA"/>
              </w:rPr>
              <w:t>Документ, що підтверджує, що дитина перебуває під опікою відповідно до Закону від 09.06.2011 «Про утримання сім’ї та прийомної сім’ї» (Вестник законів від 2020 року, ст. 821 та 2021 року, ст. 159, 1006, 1981, 2270 та 2328)</w:t>
            </w:r>
          </w:p>
          <w:p w:rsidR="00F2402B" w:rsidRPr="00BC3DB7" w:rsidRDefault="00BC3DB7" w:rsidP="00BC3DB7">
            <w:pPr>
              <w:pStyle w:val="HTML-wstpniesformatowany"/>
              <w:jc w:val="both"/>
              <w:rPr>
                <w:rFonts w:ascii="Times New Roman" w:hAnsi="Times New Roman" w:cs="Times New Roman"/>
                <w:sz w:val="14"/>
                <w:szCs w:val="14"/>
              </w:rPr>
            </w:pPr>
            <w:r w:rsidRPr="00BC3DB7">
              <w:rPr>
                <w:rStyle w:val="y2iqfc"/>
                <w:rFonts w:ascii="Times New Roman" w:hAnsi="Times New Roman" w:cs="Times New Roman"/>
                <w:sz w:val="14"/>
                <w:szCs w:val="14"/>
                <w:lang w:val="uk-UA"/>
              </w:rPr>
              <w:t>Оригінал, нотаріально засвідчена копія або офіційно засвідчена відповідно до ст. 76а § 1 Кодексу адміністративного судочинства, копія або витяг з документа або копія, засвідчена вірністю оригіналу батьком кандидата.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2402B" w:rsidRDefault="00F2402B">
            <w:pPr>
              <w:snapToGrid w:val="0"/>
              <w:rPr>
                <w:sz w:val="16"/>
                <w:szCs w:val="16"/>
              </w:rPr>
            </w:pPr>
          </w:p>
        </w:tc>
      </w:tr>
    </w:tbl>
    <w:p w:rsidR="00F2402B" w:rsidRDefault="00F2402B"/>
    <w:p w:rsidR="00F2402B" w:rsidRPr="00562296" w:rsidRDefault="00562296" w:rsidP="00562296">
      <w:pPr>
        <w:pStyle w:val="HTML-wstpniesformatowany"/>
        <w:jc w:val="both"/>
        <w:rPr>
          <w:rFonts w:ascii="Times New Roman" w:hAnsi="Times New Roman" w:cs="Times New Roman"/>
        </w:rPr>
      </w:pPr>
      <w:r w:rsidRPr="00562296">
        <w:rPr>
          <w:rStyle w:val="y2iqfc"/>
          <w:rFonts w:ascii="Times New Roman" w:hAnsi="Times New Roman" w:cs="Times New Roman"/>
          <w:lang w:val="uk-UA"/>
        </w:rPr>
        <w:t>До заяви додаю документи, що підтверджують виконання критерію, зазначеного в п.п</w:t>
      </w:r>
      <w:r w:rsidR="00F2402B" w:rsidRPr="00562296">
        <w:rPr>
          <w:rFonts w:ascii="Times New Roman" w:hAnsi="Times New Roman" w:cs="Times New Roman"/>
        </w:rPr>
        <w:t>………........</w:t>
      </w:r>
    </w:p>
    <w:p w:rsidR="00F2402B" w:rsidRPr="00562296" w:rsidRDefault="00F2402B" w:rsidP="00562296">
      <w:pPr>
        <w:jc w:val="both"/>
        <w:rPr>
          <w:b/>
          <w:sz w:val="20"/>
          <w:szCs w:val="20"/>
        </w:rPr>
      </w:pPr>
    </w:p>
    <w:p w:rsidR="00F2402B" w:rsidRPr="00562296" w:rsidRDefault="00677939" w:rsidP="00562296">
      <w:pPr>
        <w:pStyle w:val="HTML-wstpniesformatowany"/>
        <w:jc w:val="both"/>
        <w:rPr>
          <w:rFonts w:ascii="Times New Roman" w:hAnsi="Times New Roman" w:cs="Times New Roman"/>
          <w:b/>
        </w:rPr>
      </w:pPr>
      <w:r w:rsidRPr="00562296">
        <w:rPr>
          <w:rFonts w:ascii="Times New Roman" w:hAnsi="Times New Roman" w:cs="Times New Roman"/>
          <w:b/>
        </w:rPr>
        <w:t xml:space="preserve">V </w:t>
      </w:r>
      <w:r w:rsidR="00562296" w:rsidRPr="00562296">
        <w:rPr>
          <w:rStyle w:val="y2iqfc"/>
          <w:rFonts w:ascii="Times New Roman" w:hAnsi="Times New Roman" w:cs="Times New Roman"/>
          <w:b/>
          <w:lang w:val="uk-UA"/>
        </w:rPr>
        <w:t>Інформація про відповідність критеріям, встановленим директором за погодженням з керівним органом</w:t>
      </w:r>
      <w:r w:rsidR="00772C42" w:rsidRPr="00562296">
        <w:rPr>
          <w:rFonts w:ascii="Times New Roman" w:hAnsi="Times New Roman" w:cs="Times New Roman"/>
          <w:b/>
        </w:rPr>
        <w:t>)</w:t>
      </w:r>
      <w:r w:rsidR="00F2402B" w:rsidRPr="00562296">
        <w:rPr>
          <w:rStyle w:val="Znakiprzypiswdolnych"/>
          <w:rFonts w:ascii="Times New Roman" w:hAnsi="Times New Roman" w:cs="Times New Roman"/>
          <w:b/>
        </w:rPr>
        <w:footnoteReference w:id="2"/>
      </w:r>
    </w:p>
    <w:p w:rsidR="00F2402B" w:rsidRDefault="00F2402B">
      <w:pPr>
        <w:rPr>
          <w:b/>
          <w:sz w:val="16"/>
          <w:szCs w:val="16"/>
        </w:rPr>
      </w:pPr>
    </w:p>
    <w:tbl>
      <w:tblPr>
        <w:tblW w:w="9500" w:type="dxa"/>
        <w:tblInd w:w="-20" w:type="dxa"/>
        <w:tblLayout w:type="fixed"/>
        <w:tblLook w:val="0000"/>
      </w:tblPr>
      <w:tblGrid>
        <w:gridCol w:w="534"/>
        <w:gridCol w:w="4904"/>
        <w:gridCol w:w="2602"/>
        <w:gridCol w:w="1460"/>
      </w:tblGrid>
      <w:tr w:rsidR="00F2402B" w:rsidTr="00E27D92">
        <w:trPr>
          <w:trHeight w:val="917"/>
        </w:trPr>
        <w:tc>
          <w:tcPr>
            <w:tcW w:w="534" w:type="dxa"/>
            <w:tcBorders>
              <w:top w:val="single" w:sz="4" w:space="0" w:color="000000"/>
              <w:left w:val="single" w:sz="4" w:space="0" w:color="000000"/>
              <w:bottom w:val="single" w:sz="4" w:space="0" w:color="000000"/>
            </w:tcBorders>
            <w:shd w:val="clear" w:color="auto" w:fill="auto"/>
          </w:tcPr>
          <w:p w:rsidR="00F2402B" w:rsidRDefault="00F2402B">
            <w:pPr>
              <w:snapToGrid w:val="0"/>
              <w:jc w:val="center"/>
            </w:pPr>
          </w:p>
          <w:p w:rsidR="00F2402B" w:rsidRDefault="00F2402B">
            <w:pPr>
              <w:jc w:val="center"/>
              <w:rPr>
                <w:b/>
                <w:sz w:val="16"/>
                <w:szCs w:val="16"/>
              </w:rPr>
            </w:pPr>
          </w:p>
        </w:tc>
        <w:tc>
          <w:tcPr>
            <w:tcW w:w="4904" w:type="dxa"/>
            <w:tcBorders>
              <w:top w:val="single" w:sz="4" w:space="0" w:color="000000"/>
              <w:left w:val="single" w:sz="4" w:space="0" w:color="000000"/>
              <w:bottom w:val="single" w:sz="4" w:space="0" w:color="000000"/>
            </w:tcBorders>
            <w:shd w:val="clear" w:color="auto" w:fill="auto"/>
            <w:vAlign w:val="center"/>
          </w:tcPr>
          <w:p w:rsidR="00F2402B" w:rsidRPr="00E27D92" w:rsidRDefault="00E27D92" w:rsidP="00E27D92">
            <w:pPr>
              <w:pStyle w:val="HTML-wstpniesformatowany"/>
              <w:jc w:val="center"/>
              <w:rPr>
                <w:rFonts w:ascii="Times New Roman" w:hAnsi="Times New Roman" w:cs="Times New Roman"/>
                <w:b/>
              </w:rPr>
            </w:pPr>
            <w:r w:rsidRPr="00E27D92">
              <w:rPr>
                <w:rStyle w:val="y2iqfc"/>
                <w:rFonts w:ascii="Times New Roman" w:hAnsi="Times New Roman" w:cs="Times New Roman"/>
                <w:b/>
                <w:lang w:val="uk-UA"/>
              </w:rPr>
              <w:t>Критерій</w:t>
            </w:r>
          </w:p>
        </w:tc>
        <w:tc>
          <w:tcPr>
            <w:tcW w:w="2602" w:type="dxa"/>
            <w:tcBorders>
              <w:top w:val="single" w:sz="4" w:space="0" w:color="000000"/>
              <w:left w:val="single" w:sz="4" w:space="0" w:color="000000"/>
              <w:bottom w:val="single" w:sz="4" w:space="0" w:color="000000"/>
            </w:tcBorders>
            <w:shd w:val="clear" w:color="auto" w:fill="auto"/>
            <w:vAlign w:val="center"/>
          </w:tcPr>
          <w:p w:rsidR="00F2402B" w:rsidRPr="00E27D92" w:rsidRDefault="00E27D92" w:rsidP="00E27D92">
            <w:pPr>
              <w:pStyle w:val="HTML-wstpniesformatowany"/>
              <w:jc w:val="center"/>
              <w:rPr>
                <w:rFonts w:ascii="Times New Roman" w:hAnsi="Times New Roman" w:cs="Times New Roman"/>
                <w:b/>
              </w:rPr>
            </w:pPr>
            <w:r w:rsidRPr="00E27D92">
              <w:rPr>
                <w:rStyle w:val="y2iqfc"/>
                <w:rFonts w:ascii="Times New Roman" w:hAnsi="Times New Roman" w:cs="Times New Roman"/>
                <w:b/>
                <w:lang w:val="uk-UA"/>
              </w:rPr>
              <w:t>Документ, що підтверджує відповідність критерію</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02B" w:rsidRPr="00E27D92" w:rsidRDefault="00E27D92" w:rsidP="00E27D92">
            <w:pPr>
              <w:jc w:val="center"/>
              <w:rPr>
                <w:b/>
                <w:sz w:val="20"/>
                <w:szCs w:val="20"/>
              </w:rPr>
            </w:pPr>
            <w:r w:rsidRPr="00E27D92">
              <w:rPr>
                <w:rStyle w:val="y2iqfc"/>
                <w:b/>
                <w:sz w:val="20"/>
                <w:szCs w:val="20"/>
                <w:lang w:val="uk-UA"/>
              </w:rPr>
              <w:t>Поставте X у відповідне поле</w:t>
            </w:r>
          </w:p>
        </w:tc>
      </w:tr>
      <w:tr w:rsidR="00F2402B" w:rsidTr="004550DB">
        <w:trPr>
          <w:trHeight w:val="633"/>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1.</w:t>
            </w:r>
          </w:p>
        </w:tc>
        <w:tc>
          <w:tcPr>
            <w:tcW w:w="4904" w:type="dxa"/>
            <w:tcBorders>
              <w:top w:val="single" w:sz="4" w:space="0" w:color="000000"/>
              <w:left w:val="single" w:sz="4" w:space="0" w:color="000000"/>
              <w:bottom w:val="single" w:sz="4" w:space="0" w:color="000000"/>
            </w:tcBorders>
            <w:shd w:val="clear" w:color="auto" w:fill="auto"/>
            <w:vAlign w:val="center"/>
          </w:tcPr>
          <w:p w:rsidR="004550DB" w:rsidRPr="004550DB" w:rsidRDefault="004550DB" w:rsidP="004550DB">
            <w:pPr>
              <w:pStyle w:val="HTML-wstpniesformatowany"/>
              <w:jc w:val="both"/>
              <w:rPr>
                <w:rStyle w:val="y2iqfc"/>
                <w:rFonts w:ascii="Times New Roman" w:hAnsi="Times New Roman" w:cs="Times New Roman"/>
                <w:sz w:val="18"/>
                <w:szCs w:val="18"/>
                <w:lang w:val="uk-UA"/>
              </w:rPr>
            </w:pPr>
            <w:r w:rsidRPr="004550DB">
              <w:rPr>
                <w:rStyle w:val="y2iqfc"/>
                <w:rFonts w:ascii="Times New Roman" w:hAnsi="Times New Roman" w:cs="Times New Roman"/>
                <w:sz w:val="18"/>
                <w:szCs w:val="18"/>
                <w:lang w:val="uk-UA"/>
              </w:rPr>
              <w:t>Обидва батьки (законні опікуни) або один із батьків (законний опікун), які продовжують працювати або ведуть бізнес (у т.ч.</w:t>
            </w:r>
          </w:p>
          <w:p w:rsidR="00F2402B" w:rsidRPr="004550DB" w:rsidRDefault="004550DB" w:rsidP="004550DB">
            <w:pPr>
              <w:pStyle w:val="HTML-wstpniesformatowany"/>
              <w:jc w:val="both"/>
              <w:rPr>
                <w:rFonts w:ascii="Times New Roman" w:hAnsi="Times New Roman" w:cs="Times New Roman"/>
                <w:sz w:val="18"/>
                <w:szCs w:val="18"/>
              </w:rPr>
            </w:pPr>
            <w:r w:rsidRPr="004550DB">
              <w:rPr>
                <w:rStyle w:val="y2iqfc"/>
                <w:rFonts w:ascii="Times New Roman" w:hAnsi="Times New Roman" w:cs="Times New Roman"/>
                <w:sz w:val="18"/>
                <w:szCs w:val="18"/>
                <w:lang w:val="uk-UA"/>
              </w:rPr>
              <w:t>сільськогосподарська діяльність за умови страхування КРУС) або отримання щоденної освіти чи ведення фермерського господарства - 20 балів</w:t>
            </w:r>
          </w:p>
        </w:tc>
        <w:tc>
          <w:tcPr>
            <w:tcW w:w="2602" w:type="dxa"/>
            <w:tcBorders>
              <w:top w:val="single" w:sz="4" w:space="0" w:color="000000"/>
              <w:left w:val="single" w:sz="4" w:space="0" w:color="000000"/>
              <w:bottom w:val="single" w:sz="4" w:space="0" w:color="000000"/>
            </w:tcBorders>
            <w:shd w:val="clear" w:color="auto" w:fill="auto"/>
            <w:vAlign w:val="center"/>
          </w:tcPr>
          <w:p w:rsidR="00F2402B" w:rsidRPr="004550DB" w:rsidRDefault="00F2402B" w:rsidP="004550DB">
            <w:pPr>
              <w:snapToGrid w:val="0"/>
              <w:jc w:val="center"/>
              <w:rPr>
                <w:sz w:val="18"/>
                <w:szCs w:val="18"/>
              </w:rPr>
            </w:pPr>
          </w:p>
          <w:p w:rsidR="000B72BD" w:rsidRPr="004550DB" w:rsidRDefault="004550DB" w:rsidP="004550DB">
            <w:pPr>
              <w:pStyle w:val="HTML-wstpniesformatowany"/>
              <w:jc w:val="center"/>
              <w:rPr>
                <w:rFonts w:ascii="Times New Roman" w:hAnsi="Times New Roman" w:cs="Times New Roman"/>
                <w:sz w:val="18"/>
                <w:szCs w:val="18"/>
              </w:rPr>
            </w:pPr>
            <w:r w:rsidRPr="004550DB">
              <w:rPr>
                <w:rStyle w:val="y2iqfc"/>
                <w:rFonts w:ascii="Times New Roman" w:hAnsi="Times New Roman" w:cs="Times New Roman"/>
                <w:sz w:val="18"/>
                <w:szCs w:val="18"/>
                <w:lang w:val="uk-UA"/>
              </w:rPr>
              <w:t>Заява</w:t>
            </w:r>
            <w:r w:rsidR="00772C42" w:rsidRPr="004550DB">
              <w:rPr>
                <w:rFonts w:ascii="Times New Roman" w:hAnsi="Times New Roman" w:cs="Times New Roman"/>
                <w:sz w:val="18"/>
                <w:szCs w:val="18"/>
              </w:rPr>
              <w:t>)</w:t>
            </w:r>
            <w:r w:rsidR="00677939" w:rsidRPr="004550DB">
              <w:rPr>
                <w:rFonts w:ascii="Times New Roman" w:hAnsi="Times New Roman" w:cs="Times New Roman"/>
                <w:sz w:val="18"/>
                <w:szCs w:val="18"/>
                <w:vertAlign w:val="superscript"/>
              </w:rPr>
              <w:t>8</w:t>
            </w:r>
            <w:r w:rsidR="000B72BD" w:rsidRPr="004550DB">
              <w:rPr>
                <w:rFonts w:ascii="Times New Roman" w:hAnsi="Times New Roman" w:cs="Times New Roman"/>
                <w:sz w:val="18"/>
                <w:szCs w:val="18"/>
              </w:rPr>
              <w:t xml:space="preserve"> (</w:t>
            </w:r>
            <w:r w:rsidRPr="004550DB">
              <w:rPr>
                <w:rStyle w:val="y2iqfc"/>
                <w:rFonts w:ascii="Times New Roman" w:hAnsi="Times New Roman" w:cs="Times New Roman"/>
                <w:b/>
                <w:sz w:val="18"/>
                <w:szCs w:val="18"/>
                <w:lang w:val="uk-UA"/>
              </w:rPr>
              <w:t>Насадка моделі №</w:t>
            </w:r>
            <w:r w:rsidR="000B72BD" w:rsidRPr="004550DB">
              <w:rPr>
                <w:rFonts w:ascii="Times New Roman" w:hAnsi="Times New Roman" w:cs="Times New Roman"/>
                <w:b/>
                <w:sz w:val="18"/>
                <w:szCs w:val="18"/>
              </w:rPr>
              <w:t>3</w:t>
            </w:r>
            <w:r w:rsidR="000B72BD" w:rsidRPr="004550DB">
              <w:rPr>
                <w:rFonts w:ascii="Times New Roman" w:hAnsi="Times New Roman" w:cs="Times New Roman"/>
                <w:sz w:val="18"/>
                <w:szCs w:val="18"/>
              </w:rPr>
              <w:t>)</w:t>
            </w:r>
          </w:p>
          <w:p w:rsidR="00F2402B" w:rsidRPr="004550DB" w:rsidRDefault="00F2402B" w:rsidP="004550DB">
            <w:pPr>
              <w:jc w:val="center"/>
              <w:rPr>
                <w:sz w:val="18"/>
                <w:szCs w:val="1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02B" w:rsidRDefault="00F2402B" w:rsidP="003B57B0">
            <w:pPr>
              <w:snapToGrid w:val="0"/>
              <w:jc w:val="center"/>
              <w:rPr>
                <w:sz w:val="16"/>
                <w:szCs w:val="16"/>
              </w:rPr>
            </w:pPr>
          </w:p>
        </w:tc>
      </w:tr>
      <w:tr w:rsidR="00F2402B" w:rsidTr="004550DB">
        <w:trPr>
          <w:trHeight w:val="633"/>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2.</w:t>
            </w:r>
          </w:p>
        </w:tc>
        <w:tc>
          <w:tcPr>
            <w:tcW w:w="4904" w:type="dxa"/>
            <w:tcBorders>
              <w:top w:val="single" w:sz="4" w:space="0" w:color="000000"/>
              <w:left w:val="single" w:sz="4" w:space="0" w:color="000000"/>
              <w:bottom w:val="single" w:sz="4" w:space="0" w:color="000000"/>
            </w:tcBorders>
            <w:shd w:val="clear" w:color="auto" w:fill="auto"/>
            <w:vAlign w:val="center"/>
          </w:tcPr>
          <w:p w:rsidR="00F2402B" w:rsidRPr="004550DB" w:rsidRDefault="004550DB" w:rsidP="004550DB">
            <w:pPr>
              <w:pStyle w:val="HTML-wstpniesformatowany"/>
              <w:jc w:val="both"/>
              <w:rPr>
                <w:rFonts w:ascii="Times New Roman" w:hAnsi="Times New Roman" w:cs="Times New Roman"/>
                <w:sz w:val="18"/>
                <w:szCs w:val="18"/>
              </w:rPr>
            </w:pPr>
            <w:r w:rsidRPr="004550DB">
              <w:rPr>
                <w:rStyle w:val="y2iqfc"/>
                <w:rFonts w:ascii="Times New Roman" w:hAnsi="Times New Roman" w:cs="Times New Roman"/>
                <w:sz w:val="18"/>
                <w:szCs w:val="18"/>
                <w:lang w:val="uk-UA"/>
              </w:rPr>
              <w:t>Дитина, яка брала участь у процедурі набору в минулому навчальному році, не була прийнята до садочка – 10 балів.</w:t>
            </w:r>
          </w:p>
        </w:tc>
        <w:tc>
          <w:tcPr>
            <w:tcW w:w="2602" w:type="dxa"/>
            <w:tcBorders>
              <w:top w:val="single" w:sz="4" w:space="0" w:color="000000"/>
              <w:left w:val="single" w:sz="4" w:space="0" w:color="000000"/>
              <w:bottom w:val="single" w:sz="4" w:space="0" w:color="000000"/>
            </w:tcBorders>
            <w:shd w:val="clear" w:color="auto" w:fill="auto"/>
            <w:vAlign w:val="center"/>
          </w:tcPr>
          <w:p w:rsidR="000B72BD" w:rsidRPr="004550DB" w:rsidRDefault="004550DB" w:rsidP="004550DB">
            <w:pPr>
              <w:pStyle w:val="HTML-wstpniesformatowany"/>
              <w:jc w:val="center"/>
              <w:rPr>
                <w:rFonts w:ascii="Times New Roman" w:hAnsi="Times New Roman" w:cs="Times New Roman"/>
                <w:sz w:val="18"/>
                <w:szCs w:val="18"/>
              </w:rPr>
            </w:pPr>
            <w:r w:rsidRPr="004550DB">
              <w:rPr>
                <w:rStyle w:val="y2iqfc"/>
                <w:rFonts w:ascii="Times New Roman" w:hAnsi="Times New Roman" w:cs="Times New Roman"/>
                <w:sz w:val="18"/>
                <w:szCs w:val="18"/>
                <w:lang w:val="uk-UA"/>
              </w:rPr>
              <w:t>Заява</w:t>
            </w:r>
            <w:r w:rsidR="00772C42" w:rsidRPr="004550DB">
              <w:rPr>
                <w:rFonts w:ascii="Times New Roman" w:hAnsi="Times New Roman" w:cs="Times New Roman"/>
                <w:sz w:val="18"/>
                <w:szCs w:val="18"/>
              </w:rPr>
              <w:t>)</w:t>
            </w:r>
            <w:r w:rsidR="00677939" w:rsidRPr="004550DB">
              <w:rPr>
                <w:rFonts w:ascii="Times New Roman" w:hAnsi="Times New Roman" w:cs="Times New Roman"/>
                <w:sz w:val="18"/>
                <w:szCs w:val="18"/>
                <w:vertAlign w:val="superscript"/>
              </w:rPr>
              <w:t>8</w:t>
            </w:r>
            <w:r w:rsidR="000B72BD" w:rsidRPr="004550DB">
              <w:rPr>
                <w:rFonts w:ascii="Times New Roman" w:hAnsi="Times New Roman" w:cs="Times New Roman"/>
                <w:sz w:val="18"/>
                <w:szCs w:val="18"/>
              </w:rPr>
              <w:t xml:space="preserve"> (</w:t>
            </w:r>
            <w:r w:rsidRPr="004550DB">
              <w:rPr>
                <w:rStyle w:val="y2iqfc"/>
                <w:rFonts w:ascii="Times New Roman" w:hAnsi="Times New Roman" w:cs="Times New Roman"/>
                <w:b/>
                <w:sz w:val="18"/>
                <w:szCs w:val="18"/>
                <w:lang w:val="uk-UA"/>
              </w:rPr>
              <w:t>Насадка моделі №</w:t>
            </w:r>
            <w:r w:rsidR="000B72BD" w:rsidRPr="004550DB">
              <w:rPr>
                <w:rFonts w:ascii="Times New Roman" w:hAnsi="Times New Roman" w:cs="Times New Roman"/>
                <w:b/>
                <w:sz w:val="18"/>
                <w:szCs w:val="18"/>
              </w:rPr>
              <w:t>4</w:t>
            </w:r>
            <w:r w:rsidR="000B72BD" w:rsidRPr="004550DB">
              <w:rPr>
                <w:rFonts w:ascii="Times New Roman" w:hAnsi="Times New Roman" w:cs="Times New Roman"/>
                <w:sz w:val="18"/>
                <w:szCs w:val="18"/>
              </w:rPr>
              <w:t>)</w:t>
            </w:r>
          </w:p>
          <w:p w:rsidR="00F2402B" w:rsidRPr="004550DB" w:rsidRDefault="00F2402B" w:rsidP="004550DB">
            <w:pPr>
              <w:snapToGrid w:val="0"/>
              <w:jc w:val="center"/>
              <w:rPr>
                <w:sz w:val="18"/>
                <w:szCs w:val="1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02B" w:rsidRDefault="00F2402B" w:rsidP="003B57B0">
            <w:pPr>
              <w:snapToGrid w:val="0"/>
              <w:jc w:val="center"/>
              <w:rPr>
                <w:sz w:val="16"/>
                <w:szCs w:val="16"/>
              </w:rPr>
            </w:pPr>
          </w:p>
        </w:tc>
      </w:tr>
      <w:tr w:rsidR="00F2402B" w:rsidTr="004550DB">
        <w:trPr>
          <w:trHeight w:val="186"/>
        </w:trPr>
        <w:tc>
          <w:tcPr>
            <w:tcW w:w="534" w:type="dxa"/>
            <w:tcBorders>
              <w:top w:val="single" w:sz="4" w:space="0" w:color="000000"/>
              <w:left w:val="single" w:sz="4" w:space="0" w:color="000000"/>
              <w:bottom w:val="single" w:sz="4" w:space="0" w:color="000000"/>
            </w:tcBorders>
            <w:shd w:val="clear" w:color="auto" w:fill="auto"/>
            <w:vAlign w:val="center"/>
          </w:tcPr>
          <w:p w:rsidR="00F2402B" w:rsidRPr="00772C42" w:rsidRDefault="00F2402B" w:rsidP="00772C42">
            <w:pPr>
              <w:jc w:val="center"/>
              <w:rPr>
                <w:sz w:val="16"/>
                <w:szCs w:val="16"/>
              </w:rPr>
            </w:pPr>
            <w:r w:rsidRPr="00772C42">
              <w:rPr>
                <w:sz w:val="16"/>
                <w:szCs w:val="16"/>
              </w:rPr>
              <w:t>3.</w:t>
            </w:r>
          </w:p>
        </w:tc>
        <w:tc>
          <w:tcPr>
            <w:tcW w:w="4904" w:type="dxa"/>
            <w:tcBorders>
              <w:top w:val="single" w:sz="4" w:space="0" w:color="000000"/>
              <w:left w:val="single" w:sz="4" w:space="0" w:color="000000"/>
              <w:bottom w:val="single" w:sz="4" w:space="0" w:color="000000"/>
            </w:tcBorders>
            <w:shd w:val="clear" w:color="auto" w:fill="auto"/>
            <w:vAlign w:val="center"/>
          </w:tcPr>
          <w:p w:rsidR="00F2402B" w:rsidRPr="004550DB" w:rsidRDefault="004550DB" w:rsidP="004550DB">
            <w:pPr>
              <w:pStyle w:val="HTML-wstpniesformatowany"/>
              <w:jc w:val="both"/>
              <w:rPr>
                <w:rFonts w:ascii="Times New Roman" w:hAnsi="Times New Roman" w:cs="Times New Roman"/>
                <w:sz w:val="18"/>
                <w:szCs w:val="18"/>
              </w:rPr>
            </w:pPr>
            <w:r w:rsidRPr="004550DB">
              <w:rPr>
                <w:rStyle w:val="y2iqfc"/>
                <w:rFonts w:ascii="Times New Roman" w:hAnsi="Times New Roman" w:cs="Times New Roman"/>
                <w:sz w:val="18"/>
                <w:szCs w:val="18"/>
                <w:lang w:val="uk-UA"/>
              </w:rPr>
              <w:t>Батько (опікун) вказав, що брати і сестри дитини (один або кілька) відвідують цей же садок у поточному навчальному році – 5 балів.</w:t>
            </w:r>
          </w:p>
        </w:tc>
        <w:tc>
          <w:tcPr>
            <w:tcW w:w="2602" w:type="dxa"/>
            <w:tcBorders>
              <w:top w:val="single" w:sz="4" w:space="0" w:color="000000"/>
              <w:left w:val="single" w:sz="4" w:space="0" w:color="000000"/>
              <w:bottom w:val="single" w:sz="4" w:space="0" w:color="000000"/>
            </w:tcBorders>
            <w:shd w:val="clear" w:color="auto" w:fill="auto"/>
            <w:vAlign w:val="center"/>
          </w:tcPr>
          <w:p w:rsidR="00F2402B" w:rsidRPr="004550DB" w:rsidRDefault="004550DB" w:rsidP="004550DB">
            <w:pPr>
              <w:pStyle w:val="HTML-wstpniesformatowany"/>
              <w:jc w:val="center"/>
              <w:rPr>
                <w:rFonts w:ascii="Times New Roman" w:hAnsi="Times New Roman" w:cs="Times New Roman"/>
                <w:sz w:val="18"/>
                <w:szCs w:val="18"/>
              </w:rPr>
            </w:pPr>
            <w:r w:rsidRPr="004550DB">
              <w:rPr>
                <w:rStyle w:val="y2iqfc"/>
                <w:rFonts w:ascii="Times New Roman" w:hAnsi="Times New Roman" w:cs="Times New Roman"/>
                <w:sz w:val="18"/>
                <w:szCs w:val="18"/>
                <w:lang w:val="uk-UA"/>
              </w:rPr>
              <w:t>Заява</w:t>
            </w:r>
            <w:r w:rsidR="00772C42" w:rsidRPr="004550DB">
              <w:rPr>
                <w:rFonts w:ascii="Times New Roman" w:hAnsi="Times New Roman" w:cs="Times New Roman"/>
                <w:sz w:val="18"/>
                <w:szCs w:val="18"/>
              </w:rPr>
              <w:t>)</w:t>
            </w:r>
            <w:r w:rsidR="00677939" w:rsidRPr="004550DB">
              <w:rPr>
                <w:rFonts w:ascii="Times New Roman" w:hAnsi="Times New Roman" w:cs="Times New Roman"/>
                <w:sz w:val="18"/>
                <w:szCs w:val="18"/>
                <w:vertAlign w:val="superscript"/>
              </w:rPr>
              <w:t>8</w:t>
            </w:r>
            <w:r w:rsidR="000B72BD" w:rsidRPr="004550DB">
              <w:rPr>
                <w:rFonts w:ascii="Times New Roman" w:hAnsi="Times New Roman" w:cs="Times New Roman"/>
                <w:sz w:val="18"/>
                <w:szCs w:val="18"/>
              </w:rPr>
              <w:t xml:space="preserve"> (</w:t>
            </w:r>
            <w:r w:rsidRPr="004550DB">
              <w:rPr>
                <w:rStyle w:val="y2iqfc"/>
                <w:rFonts w:ascii="Times New Roman" w:hAnsi="Times New Roman" w:cs="Times New Roman"/>
                <w:b/>
                <w:sz w:val="18"/>
                <w:szCs w:val="18"/>
                <w:lang w:val="uk-UA"/>
              </w:rPr>
              <w:t>Насадка моделі №</w:t>
            </w:r>
            <w:r w:rsidR="000B72BD" w:rsidRPr="004550DB">
              <w:rPr>
                <w:rFonts w:ascii="Times New Roman" w:hAnsi="Times New Roman" w:cs="Times New Roman"/>
                <w:b/>
                <w:sz w:val="18"/>
                <w:szCs w:val="1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02B" w:rsidRDefault="00F2402B" w:rsidP="003B57B0">
            <w:pPr>
              <w:snapToGrid w:val="0"/>
              <w:jc w:val="center"/>
              <w:rPr>
                <w:sz w:val="16"/>
                <w:szCs w:val="16"/>
              </w:rPr>
            </w:pPr>
          </w:p>
        </w:tc>
      </w:tr>
      <w:tr w:rsidR="00CC0863" w:rsidTr="004550DB">
        <w:trPr>
          <w:trHeight w:val="633"/>
        </w:trPr>
        <w:tc>
          <w:tcPr>
            <w:tcW w:w="534" w:type="dxa"/>
            <w:tcBorders>
              <w:top w:val="single" w:sz="4" w:space="0" w:color="000000"/>
              <w:left w:val="single" w:sz="4" w:space="0" w:color="000000"/>
              <w:bottom w:val="single" w:sz="4" w:space="0" w:color="000000"/>
            </w:tcBorders>
            <w:shd w:val="clear" w:color="auto" w:fill="auto"/>
            <w:vAlign w:val="center"/>
          </w:tcPr>
          <w:p w:rsidR="00CC0863" w:rsidRPr="004550DB" w:rsidRDefault="00CC0863" w:rsidP="00772C42">
            <w:pPr>
              <w:jc w:val="center"/>
              <w:rPr>
                <w:sz w:val="16"/>
                <w:szCs w:val="16"/>
              </w:rPr>
            </w:pPr>
            <w:r w:rsidRPr="004550DB">
              <w:rPr>
                <w:sz w:val="16"/>
                <w:szCs w:val="16"/>
              </w:rPr>
              <w:t>4.</w:t>
            </w:r>
          </w:p>
        </w:tc>
        <w:tc>
          <w:tcPr>
            <w:tcW w:w="4904" w:type="dxa"/>
            <w:tcBorders>
              <w:top w:val="single" w:sz="4" w:space="0" w:color="000000"/>
              <w:left w:val="single" w:sz="4" w:space="0" w:color="000000"/>
              <w:bottom w:val="single" w:sz="4" w:space="0" w:color="000000"/>
            </w:tcBorders>
            <w:shd w:val="clear" w:color="auto" w:fill="auto"/>
            <w:vAlign w:val="center"/>
          </w:tcPr>
          <w:p w:rsidR="00CC0863" w:rsidRPr="004550DB" w:rsidRDefault="004550DB" w:rsidP="004550DB">
            <w:pPr>
              <w:pStyle w:val="HTML-wstpniesformatowany"/>
              <w:jc w:val="both"/>
              <w:rPr>
                <w:rFonts w:ascii="Times New Roman" w:hAnsi="Times New Roman" w:cs="Times New Roman"/>
                <w:sz w:val="18"/>
                <w:szCs w:val="18"/>
              </w:rPr>
            </w:pPr>
            <w:r w:rsidRPr="004550DB">
              <w:rPr>
                <w:rStyle w:val="y2iqfc"/>
                <w:rFonts w:ascii="Times New Roman" w:hAnsi="Times New Roman" w:cs="Times New Roman"/>
                <w:sz w:val="18"/>
                <w:szCs w:val="18"/>
                <w:lang w:val="uk-UA"/>
              </w:rPr>
              <w:t>Брати і сестри дитини беруть участь у процедурі набору в цей же садок – 2 бали.</w:t>
            </w:r>
          </w:p>
        </w:tc>
        <w:tc>
          <w:tcPr>
            <w:tcW w:w="2602" w:type="dxa"/>
            <w:tcBorders>
              <w:top w:val="single" w:sz="4" w:space="0" w:color="000000"/>
              <w:left w:val="single" w:sz="4" w:space="0" w:color="000000"/>
              <w:bottom w:val="single" w:sz="4" w:space="0" w:color="000000"/>
            </w:tcBorders>
            <w:shd w:val="clear" w:color="auto" w:fill="auto"/>
            <w:vAlign w:val="center"/>
          </w:tcPr>
          <w:p w:rsidR="00CC0863" w:rsidRPr="004550DB" w:rsidRDefault="004550DB" w:rsidP="004550DB">
            <w:pPr>
              <w:pStyle w:val="HTML-wstpniesformatowany"/>
              <w:jc w:val="center"/>
              <w:rPr>
                <w:rFonts w:ascii="Times New Roman" w:hAnsi="Times New Roman" w:cs="Times New Roman"/>
                <w:sz w:val="18"/>
                <w:szCs w:val="18"/>
              </w:rPr>
            </w:pPr>
            <w:r w:rsidRPr="004550DB">
              <w:rPr>
                <w:rStyle w:val="y2iqfc"/>
                <w:rFonts w:ascii="Times New Roman" w:hAnsi="Times New Roman" w:cs="Times New Roman"/>
                <w:sz w:val="18"/>
                <w:szCs w:val="18"/>
                <w:lang w:val="uk-UA"/>
              </w:rPr>
              <w:t>Заява</w:t>
            </w:r>
            <w:r w:rsidR="00CC0863" w:rsidRPr="004550DB">
              <w:rPr>
                <w:rFonts w:ascii="Times New Roman" w:hAnsi="Times New Roman" w:cs="Times New Roman"/>
                <w:sz w:val="18"/>
                <w:szCs w:val="18"/>
              </w:rPr>
              <w:t>)</w:t>
            </w:r>
            <w:r w:rsidR="00CC0863" w:rsidRPr="004550DB">
              <w:rPr>
                <w:rFonts w:ascii="Times New Roman" w:hAnsi="Times New Roman" w:cs="Times New Roman"/>
                <w:sz w:val="18"/>
                <w:szCs w:val="18"/>
                <w:vertAlign w:val="superscript"/>
              </w:rPr>
              <w:t>8</w:t>
            </w:r>
            <w:r w:rsidR="00CC0863" w:rsidRPr="004550DB">
              <w:rPr>
                <w:rFonts w:ascii="Times New Roman" w:hAnsi="Times New Roman" w:cs="Times New Roman"/>
                <w:sz w:val="18"/>
                <w:szCs w:val="18"/>
              </w:rPr>
              <w:t xml:space="preserve"> (</w:t>
            </w:r>
            <w:r w:rsidRPr="004550DB">
              <w:rPr>
                <w:rStyle w:val="y2iqfc"/>
                <w:rFonts w:ascii="Times New Roman" w:hAnsi="Times New Roman" w:cs="Times New Roman"/>
                <w:b/>
                <w:sz w:val="18"/>
                <w:szCs w:val="18"/>
                <w:lang w:val="uk-UA"/>
              </w:rPr>
              <w:t>Насадка моделі №</w:t>
            </w:r>
            <w:r w:rsidR="00CC0863" w:rsidRPr="004550DB">
              <w:rPr>
                <w:rFonts w:ascii="Times New Roman" w:hAnsi="Times New Roman" w:cs="Times New Roman"/>
                <w:b/>
                <w:sz w:val="18"/>
                <w:szCs w:val="18"/>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63" w:rsidRDefault="00CC0863" w:rsidP="003B57B0">
            <w:pPr>
              <w:snapToGrid w:val="0"/>
              <w:jc w:val="center"/>
              <w:rPr>
                <w:sz w:val="16"/>
                <w:szCs w:val="16"/>
              </w:rPr>
            </w:pPr>
          </w:p>
        </w:tc>
      </w:tr>
      <w:tr w:rsidR="00CC0863" w:rsidTr="00CC0863">
        <w:trPr>
          <w:trHeight w:val="633"/>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0863" w:rsidRPr="00F75B2D" w:rsidRDefault="00F75B2D" w:rsidP="00F75B2D">
            <w:pPr>
              <w:pStyle w:val="HTML-wstpniesformatowany"/>
              <w:jc w:val="both"/>
              <w:rPr>
                <w:rFonts w:ascii="Times New Roman" w:hAnsi="Times New Roman" w:cs="Times New Roman"/>
              </w:rPr>
            </w:pPr>
            <w:r w:rsidRPr="00F75B2D">
              <w:rPr>
                <w:rStyle w:val="y2iqfc"/>
                <w:rFonts w:ascii="Times New Roman" w:hAnsi="Times New Roman" w:cs="Times New Roman"/>
                <w:lang w:val="uk-UA"/>
              </w:rPr>
              <w:t>Якщо кількість кандидатів, які набрали однакову кількість балів, перевищує кількість місць, приймальна комісія відбирає кандидатів за їх віком, починаючи з найстарших з урахуванням року, місяця та дня народження дитини.</w:t>
            </w:r>
          </w:p>
        </w:tc>
      </w:tr>
    </w:tbl>
    <w:p w:rsidR="00F2402B" w:rsidRPr="00772C42" w:rsidRDefault="00F2402B">
      <w:pPr>
        <w:rPr>
          <w:sz w:val="16"/>
          <w:szCs w:val="16"/>
        </w:rPr>
      </w:pPr>
    </w:p>
    <w:p w:rsidR="00F75B2D" w:rsidRPr="00F75B2D" w:rsidRDefault="00F75B2D" w:rsidP="00F75B2D">
      <w:pPr>
        <w:pStyle w:val="HTML-wstpniesformatowany"/>
        <w:numPr>
          <w:ilvl w:val="0"/>
          <w:numId w:val="1"/>
        </w:numPr>
        <w:ind w:left="426"/>
        <w:jc w:val="both"/>
        <w:rPr>
          <w:rFonts w:ascii="Times New Roman" w:hAnsi="Times New Roman" w:cs="Times New Roman"/>
        </w:rPr>
      </w:pPr>
      <w:r w:rsidRPr="00F75B2D">
        <w:rPr>
          <w:rStyle w:val="y2iqfc"/>
          <w:rFonts w:ascii="Times New Roman" w:hAnsi="Times New Roman" w:cs="Times New Roman"/>
          <w:lang w:val="uk-UA"/>
        </w:rPr>
        <w:t>Відповідно до ст. 131 абзац 5 Закону від 14.12.2016 р. «Про освіту» (Законотворчий журнал від 2021 р., ст. 1082), відповідність кандидата критеріям, визначеним органом управління, підтверджується деклараціями батьків.</w:t>
      </w:r>
    </w:p>
    <w:p w:rsidR="00B43279" w:rsidRPr="00F75B2D" w:rsidRDefault="00F75B2D" w:rsidP="00F75B2D">
      <w:pPr>
        <w:pStyle w:val="HTML-wstpniesformatowany"/>
        <w:numPr>
          <w:ilvl w:val="0"/>
          <w:numId w:val="1"/>
        </w:numPr>
        <w:ind w:left="426"/>
        <w:jc w:val="both"/>
        <w:rPr>
          <w:rFonts w:ascii="Times New Roman" w:hAnsi="Times New Roman" w:cs="Times New Roman"/>
        </w:rPr>
      </w:pPr>
      <w:r w:rsidRPr="00F75B2D">
        <w:rPr>
          <w:rStyle w:val="y2iqfc"/>
          <w:rFonts w:ascii="Times New Roman" w:hAnsi="Times New Roman" w:cs="Times New Roman"/>
          <w:lang w:val="uk-UA"/>
        </w:rPr>
        <w:t>До заяви додаю декларацію про відповідність критеріям, зазначеним у п.п</w:t>
      </w:r>
      <w:r w:rsidRPr="00F75B2D">
        <w:rPr>
          <w:rStyle w:val="y2iqfc"/>
          <w:rFonts w:ascii="Times New Roman" w:hAnsi="Times New Roman" w:cs="Times New Roman"/>
        </w:rPr>
        <w:t xml:space="preserve"> </w:t>
      </w:r>
      <w:r w:rsidR="00F2402B" w:rsidRPr="00F75B2D">
        <w:rPr>
          <w:rFonts w:ascii="Times New Roman" w:hAnsi="Times New Roman" w:cs="Times New Roman"/>
        </w:rPr>
        <w:t xml:space="preserve">……. </w:t>
      </w:r>
    </w:p>
    <w:p w:rsidR="00386C2D" w:rsidRDefault="00386C2D" w:rsidP="00ED3402">
      <w:pPr>
        <w:widowControl w:val="0"/>
        <w:autoSpaceDE w:val="0"/>
        <w:jc w:val="both"/>
        <w:rPr>
          <w:b/>
          <w:bCs/>
          <w:color w:val="000000"/>
          <w:sz w:val="20"/>
          <w:szCs w:val="20"/>
        </w:rPr>
      </w:pPr>
    </w:p>
    <w:p w:rsidR="00386C2D" w:rsidRPr="00F75B2D" w:rsidRDefault="003403E4" w:rsidP="00F75B2D">
      <w:pPr>
        <w:pStyle w:val="HTML-wstpniesformatowany"/>
        <w:rPr>
          <w:rFonts w:ascii="Times New Roman" w:hAnsi="Times New Roman" w:cs="Times New Roman"/>
          <w:b/>
        </w:rPr>
      </w:pPr>
      <w:r w:rsidRPr="00F75B2D">
        <w:rPr>
          <w:rFonts w:ascii="Times New Roman" w:hAnsi="Times New Roman" w:cs="Times New Roman"/>
          <w:b/>
          <w:bCs/>
          <w:color w:val="000000"/>
        </w:rPr>
        <w:t xml:space="preserve">VI </w:t>
      </w:r>
      <w:r w:rsidR="00F75B2D" w:rsidRPr="00F75B2D">
        <w:rPr>
          <w:rStyle w:val="y2iqfc"/>
          <w:rFonts w:ascii="Times New Roman" w:hAnsi="Times New Roman" w:cs="Times New Roman"/>
          <w:b/>
          <w:lang w:val="uk-UA"/>
        </w:rPr>
        <w:t>Крім того, я додаю до заявки інформацію про</w:t>
      </w:r>
      <w:r w:rsidR="00386C2D" w:rsidRPr="00F75B2D">
        <w:rPr>
          <w:rFonts w:ascii="Times New Roman" w:hAnsi="Times New Roman" w:cs="Times New Roman"/>
          <w:b/>
        </w:rPr>
        <w:t>:</w:t>
      </w:r>
      <w:r w:rsidR="00386C2D" w:rsidRPr="00F75B2D">
        <w:rPr>
          <w:rStyle w:val="Odwoanieprzypisudolnego"/>
          <w:rFonts w:ascii="Times New Roman" w:hAnsi="Times New Roman" w:cs="Times New Roman"/>
          <w:b/>
        </w:rPr>
        <w:footnoteReference w:id="3"/>
      </w:r>
      <w:r w:rsidR="00386C2D" w:rsidRPr="00F75B2D">
        <w:rPr>
          <w:rFonts w:ascii="Times New Roman" w:hAnsi="Times New Roman" w:cs="Times New Roman"/>
          <w:b/>
        </w:rPr>
        <w:t xml:space="preserve"> *</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пункт GDPR</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згода батьків або опікунів на надання послуг Google учням</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здоров'я дитини</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використана дієта</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психофізичний розвиток</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медичні рекомендації</w:t>
      </w:r>
    </w:p>
    <w:p w:rsidR="00F75B2D" w:rsidRPr="00F75B2D" w:rsidRDefault="00F75B2D" w:rsidP="00F75B2D">
      <w:pPr>
        <w:pStyle w:val="HTML-wstpniesformatowany"/>
        <w:numPr>
          <w:ilvl w:val="0"/>
          <w:numId w:val="17"/>
        </w:numPr>
        <w:rPr>
          <w:rFonts w:ascii="Times New Roman" w:hAnsi="Times New Roman" w:cs="Times New Roman"/>
        </w:rPr>
      </w:pPr>
      <w:r w:rsidRPr="00F75B2D">
        <w:rPr>
          <w:rStyle w:val="y2iqfc"/>
          <w:rFonts w:ascii="Times New Roman" w:hAnsi="Times New Roman" w:cs="Times New Roman"/>
          <w:lang w:val="uk-UA"/>
        </w:rPr>
        <w:t>рішення або висновок Психолого-педагогічної консультації</w:t>
      </w:r>
    </w:p>
    <w:p w:rsidR="00386C2D" w:rsidRPr="00F75B2D" w:rsidRDefault="00386C2D" w:rsidP="00F75B2D">
      <w:pPr>
        <w:pStyle w:val="HTML-wstpniesformatowany"/>
        <w:rPr>
          <w:rFonts w:ascii="Times New Roman" w:hAnsi="Times New Roman" w:cs="Times New Roman"/>
        </w:rPr>
      </w:pPr>
      <w:r w:rsidRPr="00F75B2D">
        <w:rPr>
          <w:rFonts w:ascii="Times New Roman" w:hAnsi="Times New Roman" w:cs="Times New Roman"/>
        </w:rPr>
        <w:t>*</w:t>
      </w:r>
      <w:r w:rsidRPr="00F75B2D">
        <w:rPr>
          <w:rFonts w:ascii="Times New Roman" w:hAnsi="Times New Roman" w:cs="Times New Roman"/>
          <w:i/>
          <w:iCs/>
        </w:rPr>
        <w:t xml:space="preserve"> </w:t>
      </w:r>
      <w:r w:rsidR="00F75B2D" w:rsidRPr="00F75B2D">
        <w:rPr>
          <w:rStyle w:val="y2iqfc"/>
          <w:rFonts w:ascii="Times New Roman" w:hAnsi="Times New Roman" w:cs="Times New Roman"/>
          <w:i/>
          <w:sz w:val="18"/>
          <w:szCs w:val="18"/>
          <w:lang w:val="uk-UA"/>
        </w:rPr>
        <w:t>підкреслити відповідне</w:t>
      </w:r>
    </w:p>
    <w:p w:rsidR="00386C2D" w:rsidRPr="00F75B2D" w:rsidRDefault="00386C2D" w:rsidP="00ED3402">
      <w:pPr>
        <w:widowControl w:val="0"/>
        <w:autoSpaceDE w:val="0"/>
        <w:jc w:val="both"/>
        <w:rPr>
          <w:b/>
          <w:bCs/>
          <w:color w:val="000000"/>
          <w:sz w:val="20"/>
          <w:szCs w:val="20"/>
        </w:rPr>
      </w:pPr>
    </w:p>
    <w:p w:rsidR="00F75B2D" w:rsidRPr="00F75B2D" w:rsidRDefault="00F75B2D" w:rsidP="00F75B2D">
      <w:pPr>
        <w:pStyle w:val="HTML-wstpniesformatowany"/>
        <w:rPr>
          <w:rFonts w:ascii="Times New Roman" w:hAnsi="Times New Roman" w:cs="Times New Roman"/>
          <w:b/>
        </w:rPr>
      </w:pPr>
      <w:r w:rsidRPr="00F75B2D">
        <w:rPr>
          <w:rStyle w:val="y2iqfc"/>
          <w:rFonts w:ascii="Times New Roman" w:hAnsi="Times New Roman" w:cs="Times New Roman"/>
          <w:b/>
          <w:lang w:val="uk-UA"/>
        </w:rPr>
        <w:t>Інформаційне застереження</w:t>
      </w:r>
    </w:p>
    <w:p w:rsidR="00ED3402" w:rsidRPr="00ED3402" w:rsidRDefault="00ED3402" w:rsidP="00ED3402">
      <w:pPr>
        <w:widowControl w:val="0"/>
        <w:autoSpaceDE w:val="0"/>
        <w:jc w:val="both"/>
        <w:rPr>
          <w:bCs/>
          <w:color w:val="000000"/>
          <w:sz w:val="20"/>
          <w:szCs w:val="20"/>
        </w:rPr>
      </w:pPr>
    </w:p>
    <w:p w:rsidR="00F75B2D" w:rsidRPr="00DF162F" w:rsidRDefault="00F75B2D" w:rsidP="00F75B2D">
      <w:pPr>
        <w:pStyle w:val="HTML-wstpniesformatowany"/>
        <w:numPr>
          <w:ilvl w:val="0"/>
          <w:numId w:val="12"/>
        </w:numPr>
        <w:ind w:left="142" w:hanging="284"/>
        <w:jc w:val="both"/>
        <w:rPr>
          <w:rFonts w:ascii="Times New Roman" w:hAnsi="Times New Roman" w:cs="Times New Roman"/>
          <w:lang w:val="uk-UA"/>
        </w:rPr>
      </w:pPr>
      <w:r w:rsidRPr="00DF162F">
        <w:rPr>
          <w:rStyle w:val="y2iqfc"/>
          <w:rFonts w:ascii="Times New Roman" w:hAnsi="Times New Roman" w:cs="Times New Roman"/>
          <w:lang w:val="uk-UA"/>
        </w:rPr>
        <w:t>Персональні дані, що містяться в цій програмі, будуть використовуватися лише для відповідних цілей</w:t>
      </w:r>
      <w:r w:rsidRPr="00DF162F">
        <w:rPr>
          <w:rStyle w:val="y2iqfc"/>
          <w:rFonts w:ascii="Times New Roman" w:hAnsi="Times New Roman" w:cs="Times New Roman"/>
        </w:rPr>
        <w:t xml:space="preserve"> </w:t>
      </w:r>
      <w:r w:rsidRPr="00DF162F">
        <w:rPr>
          <w:rStyle w:val="y2iqfc"/>
          <w:rFonts w:ascii="Times New Roman" w:hAnsi="Times New Roman" w:cs="Times New Roman"/>
          <w:lang w:val="uk-UA"/>
        </w:rPr>
        <w:t>із зарахуванням учнів до школи, що здійснюється на підставі Закону від 14 грудня 2016 року «Про освіту» (Законодавство від 2020 року, ст. 910 та 1378 та від 2021 року, п. 4).</w:t>
      </w:r>
    </w:p>
    <w:p w:rsidR="00F75B2D" w:rsidRPr="00DF162F" w:rsidRDefault="00F75B2D" w:rsidP="00F75B2D">
      <w:pPr>
        <w:pStyle w:val="HTML-wstpniesformatowany"/>
        <w:numPr>
          <w:ilvl w:val="0"/>
          <w:numId w:val="12"/>
        </w:numPr>
        <w:ind w:left="142" w:hanging="284"/>
        <w:jc w:val="both"/>
        <w:rPr>
          <w:rFonts w:ascii="Times New Roman" w:hAnsi="Times New Roman" w:cs="Times New Roman"/>
        </w:rPr>
      </w:pPr>
      <w:r w:rsidRPr="00DF162F">
        <w:rPr>
          <w:rStyle w:val="y2iqfc"/>
          <w:rFonts w:ascii="Times New Roman" w:hAnsi="Times New Roman" w:cs="Times New Roman"/>
          <w:lang w:val="uk-UA"/>
        </w:rPr>
        <w:t>Адміністратором персональних даних є Шкільний комплекс у Карчміській з місцезнаходженням у Карчміській (24-310 Karczmiska, ul. Szkolna 1, email: zs.karczmiska@wp.pl, тел. 81-828-70-34), в особі директор.</w:t>
      </w:r>
    </w:p>
    <w:p w:rsidR="00F75B2D" w:rsidRPr="00DF162F" w:rsidRDefault="00F75B2D" w:rsidP="00F75B2D">
      <w:pPr>
        <w:pStyle w:val="HTML-wstpniesformatowany"/>
        <w:numPr>
          <w:ilvl w:val="0"/>
          <w:numId w:val="12"/>
        </w:numPr>
        <w:ind w:left="142" w:hanging="284"/>
        <w:jc w:val="both"/>
        <w:rPr>
          <w:rFonts w:ascii="Times New Roman" w:hAnsi="Times New Roman" w:cs="Times New Roman"/>
        </w:rPr>
      </w:pPr>
      <w:r w:rsidRPr="00DF162F">
        <w:rPr>
          <w:rStyle w:val="y2iqfc"/>
          <w:rFonts w:ascii="Times New Roman" w:hAnsi="Times New Roman" w:cs="Times New Roman"/>
          <w:lang w:val="uk-UA"/>
        </w:rPr>
        <w:t>Адміністратор призначив уповноваженого із захисту даних - пані Джоанну Рицай, замінивши Адама Вальчука, тел. 534-883-007, електронна пошта: inspektor@cbi24.pl.</w:t>
      </w:r>
    </w:p>
    <w:p w:rsidR="00F75B2D" w:rsidRPr="00DF162F" w:rsidRDefault="00F75B2D" w:rsidP="00F75B2D">
      <w:pPr>
        <w:pStyle w:val="HTML-wstpniesformatowany"/>
        <w:numPr>
          <w:ilvl w:val="0"/>
          <w:numId w:val="12"/>
        </w:numPr>
        <w:ind w:left="142" w:hanging="284"/>
        <w:jc w:val="both"/>
        <w:rPr>
          <w:rFonts w:ascii="Times New Roman" w:hAnsi="Times New Roman" w:cs="Times New Roman"/>
        </w:rPr>
      </w:pPr>
      <w:r w:rsidRPr="00DF162F">
        <w:rPr>
          <w:rStyle w:val="y2iqfc"/>
          <w:rFonts w:ascii="Times New Roman" w:hAnsi="Times New Roman" w:cs="Times New Roman"/>
          <w:lang w:val="uk-UA"/>
        </w:rPr>
        <w:lastRenderedPageBreak/>
        <w:t>Персональні дані будуть оброблятися з метою виконання юридичних зобов’язань, покладених на Адміністратора.</w:t>
      </w:r>
    </w:p>
    <w:p w:rsidR="00F75B2D" w:rsidRPr="00DF162F" w:rsidRDefault="00F75B2D" w:rsidP="00F75B2D">
      <w:pPr>
        <w:pStyle w:val="HTML-wstpniesformatowany"/>
        <w:numPr>
          <w:ilvl w:val="0"/>
          <w:numId w:val="12"/>
        </w:numPr>
        <w:ind w:left="142" w:hanging="284"/>
        <w:jc w:val="both"/>
        <w:rPr>
          <w:rFonts w:ascii="Times New Roman" w:hAnsi="Times New Roman" w:cs="Times New Roman"/>
        </w:rPr>
      </w:pPr>
      <w:r w:rsidRPr="00DF162F">
        <w:rPr>
          <w:rStyle w:val="y2iqfc"/>
          <w:rFonts w:ascii="Times New Roman" w:hAnsi="Times New Roman" w:cs="Times New Roman"/>
          <w:lang w:val="uk-UA"/>
        </w:rPr>
        <w:t>Персональні дані будуть оброблятися протягом періоду, необхідного для виконання вищезазначеного призначення з урахуванням строків зберігання, зазначених в окремих положеннях, у тому числі в архівних положеннях.</w:t>
      </w:r>
    </w:p>
    <w:p w:rsidR="00F75B2D" w:rsidRPr="00DF162F" w:rsidRDefault="00F75B2D" w:rsidP="00F75B2D">
      <w:pPr>
        <w:pStyle w:val="HTML-wstpniesformatowany"/>
        <w:numPr>
          <w:ilvl w:val="0"/>
          <w:numId w:val="12"/>
        </w:numPr>
        <w:ind w:left="142" w:hanging="284"/>
        <w:jc w:val="both"/>
        <w:rPr>
          <w:rFonts w:ascii="Times New Roman" w:hAnsi="Times New Roman" w:cs="Times New Roman"/>
          <w:lang w:val="uk-UA"/>
        </w:rPr>
      </w:pPr>
      <w:r w:rsidRPr="00DF162F">
        <w:rPr>
          <w:rStyle w:val="y2iqfc"/>
          <w:rFonts w:ascii="Times New Roman" w:hAnsi="Times New Roman" w:cs="Times New Roman"/>
          <w:lang w:val="uk-UA"/>
        </w:rPr>
        <w:t>Правовою основою обробки даних є ст. 6 сек. 1 літ. в) Регламент Європейського парламенту</w:t>
      </w:r>
      <w:r w:rsidRPr="00DF162F">
        <w:rPr>
          <w:rStyle w:val="y2iqfc"/>
          <w:rFonts w:ascii="Times New Roman" w:hAnsi="Times New Roman" w:cs="Times New Roman"/>
        </w:rPr>
        <w:t xml:space="preserve"> </w:t>
      </w:r>
      <w:r w:rsidRPr="00DF162F">
        <w:rPr>
          <w:rStyle w:val="y2iqfc"/>
          <w:rFonts w:ascii="Times New Roman" w:hAnsi="Times New Roman" w:cs="Times New Roman"/>
          <w:lang w:val="uk-UA"/>
        </w:rPr>
        <w:t>I Ради (ЄС) 2016/679 від 27 квітня 2016 року про захист фізичних осіб щодо</w:t>
      </w:r>
      <w:r w:rsidRPr="00DF162F">
        <w:rPr>
          <w:rStyle w:val="y2iqfc"/>
          <w:rFonts w:ascii="Times New Roman" w:hAnsi="Times New Roman" w:cs="Times New Roman"/>
        </w:rPr>
        <w:t xml:space="preserve"> </w:t>
      </w:r>
      <w:r w:rsidRPr="00DF162F">
        <w:rPr>
          <w:rStyle w:val="y2iqfc"/>
          <w:rFonts w:ascii="Times New Roman" w:hAnsi="Times New Roman" w:cs="Times New Roman"/>
          <w:lang w:val="uk-UA"/>
        </w:rPr>
        <w:t>з обробкою персональних даних та про вільне переміщення таких даних, а також скасування Директиви 95/46 / EC, Загального регламенту захисту даних (GDPR).</w:t>
      </w:r>
    </w:p>
    <w:p w:rsidR="00F75B2D" w:rsidRPr="00AD24DE" w:rsidRDefault="00F75B2D" w:rsidP="00F75B2D">
      <w:pPr>
        <w:pStyle w:val="HTML-wstpniesformatowany"/>
        <w:numPr>
          <w:ilvl w:val="0"/>
          <w:numId w:val="12"/>
        </w:numPr>
        <w:ind w:left="142" w:hanging="284"/>
        <w:jc w:val="both"/>
        <w:rPr>
          <w:rFonts w:ascii="Times New Roman" w:hAnsi="Times New Roman" w:cs="Times New Roman"/>
        </w:rPr>
      </w:pPr>
      <w:r w:rsidRPr="00AD24DE">
        <w:rPr>
          <w:rStyle w:val="y2iqfc"/>
          <w:rFonts w:ascii="Times New Roman" w:hAnsi="Times New Roman" w:cs="Times New Roman"/>
          <w:lang w:val="uk-UA"/>
        </w:rPr>
        <w:t>Ваші персональні дані оброблятимуться в автоматизованому порядку, але не підлягатимуть автоматичному прийняттю рішень, зокрема профілюванню.</w:t>
      </w:r>
    </w:p>
    <w:p w:rsidR="00F75B2D" w:rsidRPr="00AD24DE" w:rsidRDefault="00F75B2D" w:rsidP="00F75B2D">
      <w:pPr>
        <w:pStyle w:val="HTML-wstpniesformatowany"/>
        <w:numPr>
          <w:ilvl w:val="0"/>
          <w:numId w:val="12"/>
        </w:numPr>
        <w:ind w:left="142" w:hanging="284"/>
        <w:jc w:val="both"/>
        <w:rPr>
          <w:rFonts w:ascii="Times New Roman" w:hAnsi="Times New Roman" w:cs="Times New Roman"/>
        </w:rPr>
      </w:pPr>
      <w:r w:rsidRPr="00AD24DE">
        <w:rPr>
          <w:rStyle w:val="y2iqfc"/>
          <w:rFonts w:ascii="Times New Roman" w:hAnsi="Times New Roman" w:cs="Times New Roman"/>
          <w:lang w:val="uk-UA"/>
        </w:rPr>
        <w:t>Ваші дані не будуть передані за межі Європейської економічної зони (включаючи Європейський Союз, Норвегію, Ліхтенштейн та Ісландію).</w:t>
      </w:r>
    </w:p>
    <w:p w:rsidR="00F75B2D" w:rsidRPr="00AD24DE" w:rsidRDefault="00F75B2D" w:rsidP="00F75B2D">
      <w:pPr>
        <w:pStyle w:val="HTML-wstpniesformatowany"/>
        <w:numPr>
          <w:ilvl w:val="0"/>
          <w:numId w:val="12"/>
        </w:numPr>
        <w:ind w:left="142" w:hanging="284"/>
        <w:jc w:val="both"/>
        <w:rPr>
          <w:rStyle w:val="y2iqfc"/>
          <w:rFonts w:ascii="Times New Roman" w:hAnsi="Times New Roman" w:cs="Times New Roman"/>
          <w:lang w:val="uk-UA"/>
        </w:rPr>
      </w:pPr>
      <w:r w:rsidRPr="00AD24DE">
        <w:rPr>
          <w:rStyle w:val="y2iqfc"/>
          <w:rFonts w:ascii="Times New Roman" w:hAnsi="Times New Roman" w:cs="Times New Roman"/>
          <w:lang w:val="uk-UA"/>
        </w:rPr>
        <w:t>У зв'язку з обробкою ваших персональних даних ви маєте наступні права:</w:t>
      </w:r>
    </w:p>
    <w:p w:rsidR="00F75B2D" w:rsidRPr="00AD24DE" w:rsidRDefault="00F75B2D" w:rsidP="00F75B2D">
      <w:pPr>
        <w:pStyle w:val="HTML-wstpniesformatowany"/>
        <w:numPr>
          <w:ilvl w:val="0"/>
          <w:numId w:val="18"/>
        </w:numPr>
        <w:jc w:val="both"/>
        <w:rPr>
          <w:rFonts w:ascii="Times New Roman" w:hAnsi="Times New Roman" w:cs="Times New Roman"/>
          <w:lang w:val="uk-UA"/>
        </w:rPr>
      </w:pPr>
      <w:r w:rsidRPr="00AD24DE">
        <w:rPr>
          <w:rStyle w:val="y2iqfc"/>
          <w:rFonts w:ascii="Times New Roman" w:hAnsi="Times New Roman" w:cs="Times New Roman"/>
          <w:lang w:val="uk-UA"/>
        </w:rPr>
        <w:t>право доступу до ваших даних та отримання їх копії</w:t>
      </w:r>
    </w:p>
    <w:p w:rsidR="00F75B2D" w:rsidRPr="00AD24DE" w:rsidRDefault="00F75B2D" w:rsidP="00F75B2D">
      <w:pPr>
        <w:pStyle w:val="HTML-wstpniesformatowany"/>
        <w:numPr>
          <w:ilvl w:val="0"/>
          <w:numId w:val="18"/>
        </w:numPr>
        <w:jc w:val="both"/>
        <w:rPr>
          <w:rFonts w:ascii="Times New Roman" w:hAnsi="Times New Roman" w:cs="Times New Roman"/>
        </w:rPr>
      </w:pPr>
      <w:r w:rsidRPr="00AD24DE">
        <w:rPr>
          <w:rStyle w:val="y2iqfc"/>
          <w:rFonts w:ascii="Times New Roman" w:hAnsi="Times New Roman" w:cs="Times New Roman"/>
          <w:lang w:val="uk-UA"/>
        </w:rPr>
        <w:t>право на виправлення (виправлення) ваших персональних даних;</w:t>
      </w:r>
    </w:p>
    <w:p w:rsidR="00F75B2D" w:rsidRPr="00AD24DE" w:rsidRDefault="00F75B2D" w:rsidP="00F75B2D">
      <w:pPr>
        <w:pStyle w:val="HTML-wstpniesformatowany"/>
        <w:numPr>
          <w:ilvl w:val="0"/>
          <w:numId w:val="18"/>
        </w:numPr>
        <w:jc w:val="both"/>
        <w:rPr>
          <w:rFonts w:ascii="Times New Roman" w:hAnsi="Times New Roman" w:cs="Times New Roman"/>
        </w:rPr>
      </w:pPr>
      <w:r w:rsidRPr="00AD24DE">
        <w:rPr>
          <w:rStyle w:val="y2iqfc"/>
          <w:rFonts w:ascii="Times New Roman" w:hAnsi="Times New Roman" w:cs="Times New Roman"/>
          <w:lang w:val="uk-UA"/>
        </w:rPr>
        <w:t>право обмежувати обробку персональних даних</w:t>
      </w:r>
      <w:r w:rsidRPr="00AD24DE">
        <w:rPr>
          <w:rFonts w:ascii="Times New Roman" w:hAnsi="Times New Roman" w:cs="Times New Roman"/>
          <w:sz w:val="22"/>
          <w:szCs w:val="22"/>
        </w:rPr>
        <w:t>;</w:t>
      </w:r>
    </w:p>
    <w:p w:rsidR="00F75B2D" w:rsidRPr="00AD24DE" w:rsidRDefault="00F75B2D" w:rsidP="00F75B2D">
      <w:pPr>
        <w:pStyle w:val="HTML-wstpniesformatowany"/>
        <w:numPr>
          <w:ilvl w:val="0"/>
          <w:numId w:val="18"/>
        </w:numPr>
        <w:jc w:val="both"/>
        <w:rPr>
          <w:rFonts w:ascii="Times New Roman" w:hAnsi="Times New Roman" w:cs="Times New Roman"/>
        </w:rPr>
      </w:pPr>
      <w:r w:rsidRPr="00AD24DE">
        <w:rPr>
          <w:rStyle w:val="y2iqfc"/>
          <w:rFonts w:ascii="Times New Roman" w:hAnsi="Times New Roman" w:cs="Times New Roman"/>
          <w:lang w:val="uk-UA"/>
        </w:rPr>
        <w:t>право на видалення персональних даних</w:t>
      </w:r>
      <w:r w:rsidRPr="00AD24DE">
        <w:rPr>
          <w:rFonts w:ascii="Times New Roman" w:hAnsi="Times New Roman" w:cs="Times New Roman"/>
          <w:sz w:val="22"/>
          <w:szCs w:val="22"/>
        </w:rPr>
        <w:t>;</w:t>
      </w:r>
    </w:p>
    <w:p w:rsidR="00F75B2D" w:rsidRPr="00AD24DE" w:rsidRDefault="00F75B2D" w:rsidP="00F75B2D">
      <w:pPr>
        <w:pStyle w:val="HTML-wstpniesformatowany"/>
        <w:numPr>
          <w:ilvl w:val="0"/>
          <w:numId w:val="18"/>
        </w:numPr>
        <w:jc w:val="both"/>
        <w:rPr>
          <w:rStyle w:val="y2iqfc"/>
          <w:rFonts w:ascii="Times New Roman" w:hAnsi="Times New Roman" w:cs="Times New Roman"/>
          <w:lang w:val="uk-UA"/>
        </w:rPr>
      </w:pPr>
      <w:r w:rsidRPr="00AD24DE">
        <w:rPr>
          <w:rStyle w:val="y2iqfc"/>
          <w:rFonts w:ascii="Times New Roman" w:hAnsi="Times New Roman" w:cs="Times New Roman"/>
          <w:lang w:val="uk-UA"/>
        </w:rPr>
        <w:t>право подати скаргу до Голови Управління із захисту персональних даних</w:t>
      </w:r>
    </w:p>
    <w:p w:rsidR="00F75B2D" w:rsidRPr="00AD24DE" w:rsidRDefault="00F75B2D" w:rsidP="00F75B2D">
      <w:pPr>
        <w:pStyle w:val="HTML-wstpniesformatowany"/>
        <w:numPr>
          <w:ilvl w:val="0"/>
          <w:numId w:val="18"/>
        </w:numPr>
        <w:jc w:val="both"/>
        <w:rPr>
          <w:rFonts w:ascii="Times New Roman" w:hAnsi="Times New Roman" w:cs="Times New Roman"/>
        </w:rPr>
      </w:pPr>
      <w:r w:rsidRPr="00AD24DE">
        <w:rPr>
          <w:rStyle w:val="y2iqfc"/>
          <w:rFonts w:ascii="Times New Roman" w:hAnsi="Times New Roman" w:cs="Times New Roman"/>
          <w:lang w:val="uk-UA"/>
        </w:rPr>
        <w:t>(ul. Stawki 2, 00-193 Варшава), якщо ви вважаєте, що обробка персональних даних порушує положення Загального регламенту захисту даних (GDPR).</w:t>
      </w:r>
    </w:p>
    <w:p w:rsidR="00F75B2D" w:rsidRDefault="00F75B2D" w:rsidP="00F75B2D">
      <w:pPr>
        <w:pStyle w:val="HTML-wstpniesformatowany"/>
        <w:numPr>
          <w:ilvl w:val="0"/>
          <w:numId w:val="12"/>
        </w:numPr>
        <w:tabs>
          <w:tab w:val="clear" w:pos="916"/>
          <w:tab w:val="left" w:pos="142"/>
        </w:tabs>
        <w:ind w:left="142" w:hanging="284"/>
        <w:jc w:val="both"/>
        <w:rPr>
          <w:rStyle w:val="y2iqfc"/>
          <w:rFonts w:ascii="Times New Roman" w:hAnsi="Times New Roman" w:cs="Times New Roman"/>
        </w:rPr>
      </w:pPr>
      <w:r w:rsidRPr="00AD24DE">
        <w:rPr>
          <w:rStyle w:val="y2iqfc"/>
          <w:rFonts w:ascii="Times New Roman" w:hAnsi="Times New Roman" w:cs="Times New Roman"/>
          <w:lang w:val="uk-UA"/>
        </w:rPr>
        <w:t>Ваші дані можуть передаватися зовнішнім суб'єктам на підст</w:t>
      </w:r>
      <w:r>
        <w:rPr>
          <w:rStyle w:val="y2iqfc"/>
          <w:rFonts w:ascii="Times New Roman" w:hAnsi="Times New Roman" w:cs="Times New Roman"/>
          <w:lang w:val="uk-UA"/>
        </w:rPr>
        <w:t>аві договору про довіру обробки</w:t>
      </w:r>
      <w:r>
        <w:rPr>
          <w:rStyle w:val="y2iqfc"/>
          <w:rFonts w:ascii="Times New Roman" w:hAnsi="Times New Roman" w:cs="Times New Roman"/>
        </w:rPr>
        <w:t xml:space="preserve"> </w:t>
      </w:r>
      <w:r w:rsidRPr="00AD24DE">
        <w:rPr>
          <w:rStyle w:val="y2iqfc"/>
          <w:rFonts w:ascii="Times New Roman" w:hAnsi="Times New Roman" w:cs="Times New Roman"/>
          <w:lang w:val="uk-UA"/>
        </w:rPr>
        <w:t>персональних даних в обсязі, необхідному для здійснення процесу набору, а також уповноваженим відповідно до законодавства суб'єктам або органам.</w:t>
      </w:r>
    </w:p>
    <w:p w:rsidR="00F75B2D" w:rsidRDefault="00F75B2D" w:rsidP="00470736">
      <w:pPr>
        <w:widowControl w:val="0"/>
        <w:autoSpaceDE w:val="0"/>
        <w:jc w:val="both"/>
        <w:rPr>
          <w:b/>
        </w:rPr>
      </w:pPr>
    </w:p>
    <w:p w:rsidR="00F75B2D" w:rsidRPr="00F75B2D" w:rsidRDefault="00F75B2D" w:rsidP="00F75B2D">
      <w:pPr>
        <w:pStyle w:val="HTML-wstpniesformatowany"/>
        <w:rPr>
          <w:rFonts w:ascii="Times New Roman" w:hAnsi="Times New Roman" w:cs="Times New Roman"/>
          <w:b/>
        </w:rPr>
      </w:pPr>
      <w:r w:rsidRPr="00F75B2D">
        <w:rPr>
          <w:rStyle w:val="y2iqfc"/>
          <w:rFonts w:ascii="Times New Roman" w:hAnsi="Times New Roman" w:cs="Times New Roman"/>
          <w:b/>
          <w:lang w:val="uk-UA"/>
        </w:rPr>
        <w:t>Заяви батьків, які звітують</w:t>
      </w:r>
    </w:p>
    <w:p w:rsidR="00470736" w:rsidRPr="00F75B2D" w:rsidRDefault="00F75B2D" w:rsidP="00F75B2D">
      <w:pPr>
        <w:pStyle w:val="HTML-wstpniesformatowany"/>
        <w:numPr>
          <w:ilvl w:val="0"/>
          <w:numId w:val="15"/>
        </w:numPr>
        <w:ind w:left="426"/>
        <w:jc w:val="both"/>
        <w:rPr>
          <w:rFonts w:ascii="Times New Roman" w:hAnsi="Times New Roman" w:cs="Times New Roman"/>
        </w:rPr>
      </w:pPr>
      <w:r w:rsidRPr="00F75B2D">
        <w:rPr>
          <w:rStyle w:val="y2iqfc"/>
          <w:rFonts w:ascii="Times New Roman" w:hAnsi="Times New Roman" w:cs="Times New Roman"/>
          <w:lang w:val="uk-UA"/>
        </w:rPr>
        <w:t>Я заявляю про це</w:t>
      </w:r>
      <w:r w:rsidR="00470736" w:rsidRPr="00F75B2D">
        <w:rPr>
          <w:rFonts w:ascii="Times New Roman" w:hAnsi="Times New Roman" w:cs="Times New Roman"/>
        </w:rPr>
        <w:t>:</w:t>
      </w:r>
    </w:p>
    <w:p w:rsidR="00470736" w:rsidRPr="00F75B2D" w:rsidRDefault="00F75B2D" w:rsidP="00F75B2D">
      <w:pPr>
        <w:pStyle w:val="HTML-wstpniesformatowany"/>
        <w:numPr>
          <w:ilvl w:val="0"/>
          <w:numId w:val="21"/>
        </w:numPr>
        <w:jc w:val="both"/>
        <w:rPr>
          <w:rFonts w:ascii="Times New Roman" w:hAnsi="Times New Roman" w:cs="Times New Roman"/>
        </w:rPr>
      </w:pPr>
      <w:r w:rsidRPr="00F75B2D">
        <w:rPr>
          <w:rStyle w:val="y2iqfc"/>
          <w:rFonts w:ascii="Times New Roman" w:hAnsi="Times New Roman" w:cs="Times New Roman"/>
          <w:lang w:val="uk-UA"/>
        </w:rPr>
        <w:t>всі дані, що містяться в декларації, є правдивими</w:t>
      </w:r>
      <w:r w:rsidR="00470736" w:rsidRPr="00F75B2D">
        <w:rPr>
          <w:rFonts w:ascii="Times New Roman" w:hAnsi="Times New Roman" w:cs="Times New Roman"/>
        </w:rPr>
        <w:t>,</w:t>
      </w:r>
    </w:p>
    <w:p w:rsidR="00F75B2D" w:rsidRPr="00F75B2D" w:rsidRDefault="00F75B2D" w:rsidP="00F75B2D">
      <w:pPr>
        <w:pStyle w:val="HTML-wstpniesformatowany"/>
        <w:numPr>
          <w:ilvl w:val="0"/>
          <w:numId w:val="21"/>
        </w:numPr>
        <w:jc w:val="both"/>
        <w:rPr>
          <w:rFonts w:ascii="Times New Roman" w:hAnsi="Times New Roman" w:cs="Times New Roman"/>
        </w:rPr>
      </w:pPr>
      <w:r w:rsidRPr="00F75B2D">
        <w:rPr>
          <w:rStyle w:val="y2iqfc"/>
          <w:rFonts w:ascii="Times New Roman" w:hAnsi="Times New Roman" w:cs="Times New Roman"/>
          <w:lang w:val="uk-UA"/>
        </w:rPr>
        <w:t>Про зміну даних, що містяться в декларації, я негайно повідомлю директора шкільного комплексу в Карчміській.</w:t>
      </w:r>
    </w:p>
    <w:p w:rsidR="00F75B2D" w:rsidRPr="00F75B2D" w:rsidRDefault="00F75B2D" w:rsidP="00F75B2D">
      <w:pPr>
        <w:pStyle w:val="HTML-wstpniesformatowany"/>
        <w:numPr>
          <w:ilvl w:val="0"/>
          <w:numId w:val="15"/>
        </w:numPr>
        <w:ind w:left="426"/>
        <w:jc w:val="both"/>
        <w:rPr>
          <w:rFonts w:ascii="Times New Roman" w:hAnsi="Times New Roman" w:cs="Times New Roman"/>
          <w:lang w:val="uk-UA"/>
        </w:rPr>
      </w:pPr>
      <w:r w:rsidRPr="00F75B2D">
        <w:rPr>
          <w:rStyle w:val="y2iqfc"/>
          <w:rFonts w:ascii="Times New Roman" w:hAnsi="Times New Roman" w:cs="Times New Roman"/>
          <w:lang w:val="uk-UA"/>
        </w:rPr>
        <w:t>Я даю згоду на обробку персональних даних, що містяться в декларації, для цілей, пов’язаних із прийомом на роботу до дитячого садка відповідно до Закону від 10 травня 2018 року.</w:t>
      </w:r>
      <w:r w:rsidRPr="00F75B2D">
        <w:rPr>
          <w:rStyle w:val="y2iqfc"/>
          <w:rFonts w:ascii="Times New Roman" w:hAnsi="Times New Roman" w:cs="Times New Roman"/>
        </w:rPr>
        <w:t xml:space="preserve"> </w:t>
      </w:r>
      <w:r w:rsidRPr="00F75B2D">
        <w:rPr>
          <w:rStyle w:val="y2iqfc"/>
          <w:rFonts w:ascii="Times New Roman" w:hAnsi="Times New Roman" w:cs="Times New Roman"/>
          <w:lang w:val="uk-UA"/>
        </w:rPr>
        <w:t>про захист персональних даних (Законодавчий журнал за 2019 р., ст. 1781).</w:t>
      </w:r>
    </w:p>
    <w:p w:rsidR="00470736" w:rsidRPr="00F75B2D" w:rsidRDefault="00F75B2D" w:rsidP="00F75B2D">
      <w:pPr>
        <w:pStyle w:val="HTML-wstpniesformatowany"/>
        <w:numPr>
          <w:ilvl w:val="0"/>
          <w:numId w:val="15"/>
        </w:numPr>
        <w:ind w:left="426"/>
        <w:jc w:val="both"/>
        <w:rPr>
          <w:rFonts w:ascii="Times New Roman" w:hAnsi="Times New Roman" w:cs="Times New Roman"/>
        </w:rPr>
      </w:pPr>
      <w:r w:rsidRPr="00F75B2D">
        <w:rPr>
          <w:rStyle w:val="y2iqfc"/>
          <w:rFonts w:ascii="Times New Roman" w:hAnsi="Times New Roman" w:cs="Times New Roman"/>
          <w:lang w:val="uk-UA"/>
        </w:rPr>
        <w:t>Мені відомо про кримінальну відповідальність за подання неправдивої декларації</w:t>
      </w:r>
      <w:r w:rsidR="00470736" w:rsidRPr="00F75B2D">
        <w:rPr>
          <w:rFonts w:ascii="Times New Roman" w:hAnsi="Times New Roman" w:cs="Times New Roman"/>
        </w:rPr>
        <w:t xml:space="preserve">. </w:t>
      </w:r>
      <w:r w:rsidR="00470736" w:rsidRPr="00F75B2D">
        <w:rPr>
          <w:rStyle w:val="Odwoanieprzypisudolnego"/>
          <w:rFonts w:ascii="Times New Roman" w:hAnsi="Times New Roman" w:cs="Times New Roman"/>
        </w:rPr>
        <w:footnoteReference w:id="4"/>
      </w:r>
      <w:r w:rsidR="00470736" w:rsidRPr="00F75B2D">
        <w:rPr>
          <w:rFonts w:ascii="Times New Roman" w:hAnsi="Times New Roman" w:cs="Times New Roman"/>
          <w:b/>
        </w:rPr>
        <w:t xml:space="preserve"> </w:t>
      </w:r>
    </w:p>
    <w:p w:rsidR="00D74703" w:rsidRDefault="00D74703" w:rsidP="00D74703">
      <w:pPr>
        <w:widowControl w:val="0"/>
        <w:autoSpaceDE w:val="0"/>
        <w:ind w:left="426"/>
        <w:jc w:val="both"/>
        <w:rPr>
          <w:rFonts w:eastAsia="TimesNewRomanPSMT"/>
        </w:rPr>
      </w:pPr>
    </w:p>
    <w:p w:rsidR="009846F4" w:rsidRPr="009846F4" w:rsidRDefault="009846F4" w:rsidP="00D74703">
      <w:pPr>
        <w:widowControl w:val="0"/>
        <w:autoSpaceDE w:val="0"/>
        <w:ind w:left="426"/>
        <w:jc w:val="both"/>
        <w:rPr>
          <w:rFonts w:eastAsia="TimesNewRomanPSMT"/>
        </w:rPr>
      </w:pPr>
    </w:p>
    <w:p w:rsidR="008559E1" w:rsidRPr="00F75B2D" w:rsidRDefault="008559E1" w:rsidP="00F75B2D">
      <w:pPr>
        <w:widowControl w:val="0"/>
        <w:rPr>
          <w:rFonts w:eastAsia="Andale Sans UI"/>
          <w:color w:val="000000"/>
          <w:kern w:val="1"/>
          <w:sz w:val="20"/>
          <w:szCs w:val="20"/>
        </w:rPr>
      </w:pPr>
      <w:r w:rsidRPr="00772C42">
        <w:rPr>
          <w:rFonts w:eastAsia="Andale Sans UI"/>
          <w:color w:val="000000"/>
          <w:kern w:val="1"/>
          <w:sz w:val="20"/>
          <w:szCs w:val="20"/>
        </w:rPr>
        <w:t>………………………………………</w:t>
      </w:r>
      <w:r w:rsidRPr="00772C42">
        <w:rPr>
          <w:rFonts w:eastAsia="Andale Sans UI"/>
          <w:color w:val="000000"/>
          <w:kern w:val="1"/>
          <w:sz w:val="20"/>
          <w:szCs w:val="20"/>
        </w:rPr>
        <w:tab/>
      </w:r>
      <w:r>
        <w:rPr>
          <w:rFonts w:eastAsia="Andale Sans UI"/>
          <w:color w:val="000000"/>
          <w:kern w:val="1"/>
          <w:sz w:val="20"/>
          <w:szCs w:val="20"/>
        </w:rPr>
        <w:tab/>
      </w:r>
      <w:r>
        <w:rPr>
          <w:rFonts w:eastAsia="Andale Sans UI"/>
          <w:color w:val="000000"/>
          <w:kern w:val="1"/>
          <w:sz w:val="20"/>
          <w:szCs w:val="20"/>
        </w:rPr>
        <w:tab/>
      </w:r>
      <w:r>
        <w:rPr>
          <w:rFonts w:eastAsia="Andale Sans UI"/>
          <w:color w:val="000000"/>
          <w:kern w:val="1"/>
          <w:sz w:val="20"/>
          <w:szCs w:val="20"/>
        </w:rPr>
        <w:tab/>
      </w:r>
      <w:r w:rsidRPr="00772C42">
        <w:rPr>
          <w:rFonts w:eastAsia="Andale Sans UI"/>
          <w:color w:val="000000"/>
          <w:kern w:val="1"/>
          <w:sz w:val="20"/>
          <w:szCs w:val="20"/>
        </w:rPr>
        <w:t>………………………………………..</w:t>
      </w:r>
      <w:r w:rsidR="00F75B2D">
        <w:rPr>
          <w:rFonts w:eastAsia="Andale Sans UI"/>
          <w:color w:val="000000"/>
          <w:kern w:val="1"/>
          <w:sz w:val="20"/>
          <w:szCs w:val="20"/>
        </w:rPr>
        <w:t xml:space="preserve"> </w:t>
      </w:r>
      <w:r>
        <w:rPr>
          <w:rFonts w:eastAsia="Andale Sans UI"/>
          <w:color w:val="000000"/>
          <w:kern w:val="1"/>
          <w:sz w:val="16"/>
          <w:szCs w:val="16"/>
        </w:rPr>
        <w:t xml:space="preserve">  </w:t>
      </w:r>
      <w:r w:rsidR="00F75B2D">
        <w:rPr>
          <w:rFonts w:eastAsia="Andale Sans UI"/>
          <w:color w:val="000000"/>
          <w:kern w:val="1"/>
          <w:sz w:val="16"/>
          <w:szCs w:val="16"/>
        </w:rPr>
        <w:t xml:space="preserve">      </w:t>
      </w:r>
      <w:r w:rsidRPr="00F75B2D">
        <w:rPr>
          <w:rFonts w:eastAsia="Andale Sans UI"/>
          <w:color w:val="000000"/>
          <w:kern w:val="1"/>
          <w:sz w:val="16"/>
          <w:szCs w:val="16"/>
        </w:rPr>
        <w:t>(</w:t>
      </w:r>
      <w:r w:rsidR="00F75B2D" w:rsidRPr="00F75B2D">
        <w:rPr>
          <w:rStyle w:val="y2iqfc"/>
          <w:sz w:val="16"/>
          <w:szCs w:val="16"/>
          <w:lang w:val="uk-UA"/>
        </w:rPr>
        <w:t>підпис матері або законного опікуна</w:t>
      </w:r>
      <w:r w:rsidR="00F75B2D">
        <w:rPr>
          <w:rFonts w:eastAsia="Andale Sans UI"/>
          <w:color w:val="000000"/>
          <w:kern w:val="1"/>
          <w:sz w:val="16"/>
          <w:szCs w:val="16"/>
        </w:rPr>
        <w:t xml:space="preserve">) </w:t>
      </w:r>
      <w:r w:rsidR="00F75B2D">
        <w:rPr>
          <w:rFonts w:eastAsia="Andale Sans UI"/>
          <w:color w:val="000000"/>
          <w:kern w:val="1"/>
          <w:sz w:val="16"/>
          <w:szCs w:val="16"/>
        </w:rPr>
        <w:tab/>
      </w:r>
      <w:r w:rsidR="00F75B2D">
        <w:rPr>
          <w:rFonts w:eastAsia="Andale Sans UI"/>
          <w:color w:val="000000"/>
          <w:kern w:val="1"/>
          <w:sz w:val="16"/>
          <w:szCs w:val="16"/>
        </w:rPr>
        <w:tab/>
      </w:r>
      <w:r w:rsidRPr="00F75B2D">
        <w:rPr>
          <w:rFonts w:eastAsia="Andale Sans UI"/>
          <w:color w:val="000000"/>
          <w:kern w:val="1"/>
          <w:sz w:val="16"/>
          <w:szCs w:val="16"/>
        </w:rPr>
        <w:t xml:space="preserve">    </w:t>
      </w:r>
      <w:r w:rsidR="00F75B2D">
        <w:rPr>
          <w:rFonts w:eastAsia="Andale Sans UI"/>
          <w:color w:val="000000"/>
          <w:kern w:val="1"/>
          <w:sz w:val="16"/>
          <w:szCs w:val="16"/>
        </w:rPr>
        <w:t xml:space="preserve">                              </w:t>
      </w:r>
      <w:r w:rsidRPr="00F75B2D">
        <w:rPr>
          <w:rFonts w:eastAsia="Andale Sans UI"/>
          <w:color w:val="000000"/>
          <w:kern w:val="1"/>
          <w:sz w:val="16"/>
          <w:szCs w:val="16"/>
        </w:rPr>
        <w:t xml:space="preserve">                         (</w:t>
      </w:r>
      <w:r w:rsidR="00F75B2D" w:rsidRPr="00F75B2D">
        <w:rPr>
          <w:rStyle w:val="y2iqfc"/>
          <w:sz w:val="16"/>
          <w:szCs w:val="16"/>
          <w:lang w:val="uk-UA"/>
        </w:rPr>
        <w:t>підпис батька або законного опікуна</w:t>
      </w:r>
      <w:r w:rsidR="00F75B2D" w:rsidRPr="00F75B2D">
        <w:rPr>
          <w:sz w:val="16"/>
          <w:szCs w:val="16"/>
        </w:rPr>
        <w:t>)</w:t>
      </w:r>
      <w:r w:rsidRPr="00F75B2D">
        <w:rPr>
          <w:rFonts w:eastAsia="Andale Sans UI"/>
          <w:color w:val="333333"/>
          <w:kern w:val="1"/>
          <w:sz w:val="16"/>
          <w:szCs w:val="16"/>
        </w:rPr>
        <w:t> </w:t>
      </w:r>
    </w:p>
    <w:p w:rsidR="008559E1" w:rsidRPr="00772C42" w:rsidRDefault="008559E1" w:rsidP="008559E1">
      <w:pPr>
        <w:widowControl w:val="0"/>
        <w:spacing w:after="120"/>
        <w:rPr>
          <w:rFonts w:eastAsia="Andale Sans UI"/>
          <w:kern w:val="1"/>
        </w:rPr>
      </w:pPr>
    </w:p>
    <w:p w:rsidR="008559E1" w:rsidRPr="00466AA3" w:rsidRDefault="008559E1" w:rsidP="008559E1">
      <w:pPr>
        <w:widowControl w:val="0"/>
        <w:rPr>
          <w:rFonts w:eastAsia="Andale Sans UI"/>
          <w:color w:val="333333"/>
          <w:kern w:val="1"/>
          <w:sz w:val="20"/>
          <w:szCs w:val="20"/>
        </w:rPr>
      </w:pPr>
      <w:r w:rsidRPr="00772C42">
        <w:rPr>
          <w:rFonts w:eastAsia="Andale Sans UI"/>
          <w:color w:val="333333"/>
          <w:kern w:val="1"/>
          <w:sz w:val="20"/>
          <w:szCs w:val="20"/>
        </w:rPr>
        <w:t>Karczmiska, .................................................</w:t>
      </w:r>
      <w:r w:rsidRPr="00466AA3">
        <w:rPr>
          <w:rFonts w:eastAsia="Andale Sans UI"/>
          <w:color w:val="333333"/>
          <w:kern w:val="1"/>
          <w:sz w:val="20"/>
          <w:szCs w:val="20"/>
        </w:rPr>
        <w:t xml:space="preserve"> </w:t>
      </w:r>
      <w:r>
        <w:rPr>
          <w:rFonts w:eastAsia="Andale Sans UI"/>
          <w:color w:val="333333"/>
          <w:kern w:val="1"/>
          <w:sz w:val="20"/>
          <w:szCs w:val="20"/>
        </w:rPr>
        <w:t xml:space="preserve">                                      </w:t>
      </w:r>
      <w:r w:rsidRPr="00772C42">
        <w:rPr>
          <w:rFonts w:eastAsia="Andale Sans UI"/>
          <w:color w:val="333333"/>
          <w:kern w:val="1"/>
          <w:sz w:val="20"/>
          <w:szCs w:val="20"/>
        </w:rPr>
        <w:t>Karczmiska, .................................................</w:t>
      </w:r>
    </w:p>
    <w:p w:rsidR="003B57B0" w:rsidRDefault="008559E1" w:rsidP="00464F00">
      <w:pPr>
        <w:pStyle w:val="HTML-wstpniesformatowany"/>
        <w:rPr>
          <w:rFonts w:ascii="Times New Roman" w:eastAsia="Andale Sans UI" w:hAnsi="Times New Roman" w:cs="Times New Roman"/>
          <w:color w:val="333333"/>
          <w:kern w:val="1"/>
          <w:sz w:val="16"/>
          <w:szCs w:val="16"/>
        </w:rPr>
      </w:pPr>
      <w:r w:rsidRPr="00464F00">
        <w:rPr>
          <w:rFonts w:ascii="Times New Roman" w:eastAsia="Andale Sans UI" w:hAnsi="Times New Roman" w:cs="Times New Roman"/>
          <w:color w:val="333333"/>
          <w:kern w:val="1"/>
          <w:sz w:val="16"/>
          <w:szCs w:val="16"/>
        </w:rPr>
        <w:t xml:space="preserve">                              </w:t>
      </w:r>
      <w:r w:rsidR="005E0251" w:rsidRPr="00464F00">
        <w:rPr>
          <w:rFonts w:ascii="Times New Roman" w:eastAsia="Andale Sans UI" w:hAnsi="Times New Roman" w:cs="Times New Roman"/>
          <w:color w:val="333333"/>
          <w:kern w:val="1"/>
          <w:sz w:val="16"/>
          <w:szCs w:val="16"/>
        </w:rPr>
        <w:t xml:space="preserve">                 </w:t>
      </w:r>
      <w:r w:rsidRPr="00464F00">
        <w:rPr>
          <w:rFonts w:ascii="Times New Roman" w:eastAsia="Andale Sans UI" w:hAnsi="Times New Roman" w:cs="Times New Roman"/>
          <w:color w:val="333333"/>
          <w:kern w:val="1"/>
          <w:sz w:val="16"/>
          <w:szCs w:val="16"/>
        </w:rPr>
        <w:t xml:space="preserve"> (</w:t>
      </w:r>
      <w:r w:rsidR="00F75B2D" w:rsidRPr="00464F00">
        <w:rPr>
          <w:rStyle w:val="y2iqfc"/>
          <w:rFonts w:ascii="Times New Roman" w:hAnsi="Times New Roman" w:cs="Times New Roman"/>
          <w:sz w:val="16"/>
          <w:szCs w:val="16"/>
          <w:lang w:val="uk-UA"/>
        </w:rPr>
        <w:t>дата</w:t>
      </w:r>
      <w:r w:rsidRPr="00464F00">
        <w:rPr>
          <w:rFonts w:ascii="Times New Roman" w:eastAsia="Andale Sans UI" w:hAnsi="Times New Roman" w:cs="Times New Roman"/>
          <w:color w:val="333333"/>
          <w:kern w:val="1"/>
          <w:sz w:val="16"/>
          <w:szCs w:val="16"/>
        </w:rPr>
        <w:t xml:space="preserve">)                                                                                       </w:t>
      </w:r>
      <w:r w:rsidR="005E0251" w:rsidRPr="00464F00">
        <w:rPr>
          <w:rFonts w:ascii="Times New Roman" w:eastAsia="Andale Sans UI" w:hAnsi="Times New Roman" w:cs="Times New Roman"/>
          <w:color w:val="333333"/>
          <w:kern w:val="1"/>
          <w:sz w:val="16"/>
          <w:szCs w:val="16"/>
        </w:rPr>
        <w:t xml:space="preserve">           </w:t>
      </w:r>
      <w:r w:rsidRPr="00464F00">
        <w:rPr>
          <w:rFonts w:ascii="Times New Roman" w:eastAsia="Andale Sans UI" w:hAnsi="Times New Roman" w:cs="Times New Roman"/>
          <w:color w:val="333333"/>
          <w:kern w:val="1"/>
          <w:sz w:val="16"/>
          <w:szCs w:val="16"/>
        </w:rPr>
        <w:t xml:space="preserve"> </w:t>
      </w:r>
      <w:r w:rsidR="005E0251" w:rsidRPr="00464F00">
        <w:rPr>
          <w:rFonts w:ascii="Times New Roman" w:eastAsia="Andale Sans UI" w:hAnsi="Times New Roman" w:cs="Times New Roman"/>
          <w:color w:val="333333"/>
          <w:kern w:val="1"/>
          <w:sz w:val="16"/>
          <w:szCs w:val="16"/>
        </w:rPr>
        <w:t xml:space="preserve">                      </w:t>
      </w:r>
      <w:r w:rsidR="00464F00">
        <w:rPr>
          <w:rFonts w:ascii="Times New Roman" w:eastAsia="Andale Sans UI" w:hAnsi="Times New Roman" w:cs="Times New Roman"/>
          <w:color w:val="333333"/>
          <w:kern w:val="1"/>
          <w:sz w:val="16"/>
          <w:szCs w:val="16"/>
        </w:rPr>
        <w:t xml:space="preserve">   </w:t>
      </w:r>
      <w:r w:rsidR="00464F00" w:rsidRPr="00464F00">
        <w:rPr>
          <w:rFonts w:ascii="Times New Roman" w:eastAsia="Andale Sans UI" w:hAnsi="Times New Roman" w:cs="Times New Roman"/>
          <w:color w:val="333333"/>
          <w:kern w:val="1"/>
          <w:sz w:val="16"/>
          <w:szCs w:val="16"/>
        </w:rPr>
        <w:t xml:space="preserve">  (</w:t>
      </w:r>
      <w:r w:rsidR="00464F00" w:rsidRPr="00464F00">
        <w:rPr>
          <w:rStyle w:val="y2iqfc"/>
          <w:rFonts w:ascii="Times New Roman" w:hAnsi="Times New Roman" w:cs="Times New Roman"/>
          <w:sz w:val="16"/>
          <w:szCs w:val="16"/>
          <w:lang w:val="uk-UA"/>
        </w:rPr>
        <w:t>дата</w:t>
      </w:r>
      <w:r w:rsidR="00464F00" w:rsidRPr="00464F00">
        <w:rPr>
          <w:rFonts w:ascii="Times New Roman" w:eastAsia="Andale Sans UI" w:hAnsi="Times New Roman" w:cs="Times New Roman"/>
          <w:color w:val="333333"/>
          <w:kern w:val="1"/>
          <w:sz w:val="16"/>
          <w:szCs w:val="16"/>
        </w:rPr>
        <w:t>)</w:t>
      </w:r>
    </w:p>
    <w:p w:rsidR="007335DB" w:rsidRDefault="007335DB" w:rsidP="00464F00">
      <w:pPr>
        <w:pStyle w:val="HTML-wstpniesformatowany"/>
        <w:rPr>
          <w:rFonts w:ascii="Times New Roman" w:eastAsia="Andale Sans UI" w:hAnsi="Times New Roman" w:cs="Times New Roman"/>
          <w:color w:val="333333"/>
          <w:kern w:val="1"/>
          <w:sz w:val="16"/>
          <w:szCs w:val="16"/>
        </w:rPr>
      </w:pPr>
    </w:p>
    <w:p w:rsidR="007335DB" w:rsidRPr="007335DB" w:rsidRDefault="007335DB" w:rsidP="00464F00">
      <w:pPr>
        <w:pStyle w:val="HTML-wstpniesformatowany"/>
        <w:rPr>
          <w:rFonts w:ascii="Times New Roman" w:hAnsi="Times New Roman" w:cs="Times New Roman"/>
          <w:sz w:val="16"/>
          <w:szCs w:val="16"/>
        </w:rPr>
      </w:pPr>
    </w:p>
    <w:sectPr w:rsidR="007335DB" w:rsidRPr="007335DB" w:rsidSect="000D25D6">
      <w:footerReference w:type="even" r:id="rId10"/>
      <w:footerReference w:type="default" r:id="rId11"/>
      <w:pgSz w:w="11906" w:h="16838"/>
      <w:pgMar w:top="660" w:right="1274" w:bottom="568" w:left="1417" w:header="708" w:footer="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22" w:rsidRDefault="00077722">
      <w:r>
        <w:separator/>
      </w:r>
    </w:p>
  </w:endnote>
  <w:endnote w:type="continuationSeparator" w:id="0">
    <w:p w:rsidR="00077722" w:rsidRDefault="00077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9" w:rsidRDefault="00D87179" w:rsidP="00D87179">
    <w:pPr>
      <w:pStyle w:val="Stopka"/>
      <w:pBdr>
        <w:top w:val="single" w:sz="4" w:space="1" w:color="auto"/>
      </w:pBdr>
      <w:jc w:val="center"/>
    </w:pPr>
    <w:r>
      <w:t xml:space="preserve">                                                         </w:t>
    </w:r>
    <w:r>
      <w:rPr>
        <w:sz w:val="20"/>
        <w:szCs w:val="20"/>
      </w:rPr>
      <w:t>Zespó</w:t>
    </w:r>
    <w:r w:rsidRPr="00D87179">
      <w:rPr>
        <w:sz w:val="20"/>
        <w:szCs w:val="20"/>
      </w:rPr>
      <w:t xml:space="preserve">ł Szkół w Karczmiskach                                                 </w:t>
    </w:r>
    <w:r>
      <w:rPr>
        <w:sz w:val="20"/>
        <w:szCs w:val="20"/>
      </w:rPr>
      <w:t xml:space="preserve">            </w:t>
    </w:r>
    <w:fldSimple w:instr="PAGE">
      <w:r>
        <w:rPr>
          <w:noProof/>
        </w:rPr>
        <w:t>4</w:t>
      </w:r>
    </w:fldSimple>
    <w:r w:rsidRPr="00D87179">
      <w:t>/</w:t>
    </w:r>
    <w:fldSimple w:instr="NUMPAGES">
      <w:r w:rsidR="00F227F7">
        <w:rPr>
          <w:noProof/>
        </w:rPr>
        <w:t>4</w:t>
      </w:r>
    </w:fldSimple>
  </w:p>
  <w:p w:rsidR="00D87179" w:rsidRPr="00D87179" w:rsidRDefault="00D87179" w:rsidP="00D87179">
    <w:pPr>
      <w:pStyle w:val="Stopka"/>
      <w:pBdr>
        <w:top w:val="single" w:sz="4" w:space="1" w:color="auto"/>
      </w:pBdr>
      <w:jc w:val="center"/>
    </w:pPr>
    <w:r w:rsidRPr="00D87179">
      <w:rPr>
        <w:sz w:val="20"/>
        <w:szCs w:val="20"/>
      </w:rPr>
      <w:t>Przedszkole w Karczmiskach</w:t>
    </w:r>
  </w:p>
  <w:p w:rsidR="00F2402B" w:rsidRPr="00D87179" w:rsidRDefault="00F2402B" w:rsidP="00D871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9" w:rsidRDefault="00D87179" w:rsidP="00D87179">
    <w:pPr>
      <w:pStyle w:val="Stopka"/>
      <w:pBdr>
        <w:top w:val="single" w:sz="4" w:space="1" w:color="auto"/>
      </w:pBdr>
      <w:jc w:val="right"/>
    </w:pPr>
    <w:r w:rsidRPr="00D87179">
      <w:rPr>
        <w:sz w:val="20"/>
        <w:szCs w:val="20"/>
      </w:rPr>
      <w:t>Zespół Szkół w Karczmiskach</w:t>
    </w:r>
    <w:r>
      <w:t xml:space="preserve">                                                    </w:t>
    </w:r>
    <w:fldSimple w:instr="PAGE">
      <w:r w:rsidR="007335DB">
        <w:rPr>
          <w:noProof/>
        </w:rPr>
        <w:t>4</w:t>
      </w:r>
    </w:fldSimple>
    <w:r w:rsidRPr="00D87179">
      <w:t>/</w:t>
    </w:r>
    <w:fldSimple w:instr="NUMPAGES">
      <w:r w:rsidR="007335DB">
        <w:rPr>
          <w:noProof/>
        </w:rPr>
        <w:t>4</w:t>
      </w:r>
    </w:fldSimple>
  </w:p>
  <w:p w:rsidR="00D87179" w:rsidRDefault="00D87179" w:rsidP="00D87179">
    <w:pPr>
      <w:pStyle w:val="Stopka"/>
      <w:jc w:val="center"/>
    </w:pPr>
    <w:r w:rsidRPr="00D87179">
      <w:rPr>
        <w:sz w:val="20"/>
        <w:szCs w:val="20"/>
      </w:rPr>
      <w:t>Przedszkole w Karczmiskach</w:t>
    </w:r>
  </w:p>
  <w:p w:rsidR="00F2402B" w:rsidRPr="00D87179" w:rsidRDefault="00F2402B" w:rsidP="00D871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22" w:rsidRDefault="00077722">
      <w:r>
        <w:separator/>
      </w:r>
    </w:p>
  </w:footnote>
  <w:footnote w:type="continuationSeparator" w:id="0">
    <w:p w:rsidR="00077722" w:rsidRDefault="00077722">
      <w:r>
        <w:continuationSeparator/>
      </w:r>
    </w:p>
  </w:footnote>
  <w:footnote w:id="1">
    <w:p w:rsidR="00F67492" w:rsidRPr="00F67492" w:rsidRDefault="00F2402B" w:rsidP="00F67492">
      <w:pPr>
        <w:pStyle w:val="HTML-wstpniesformatowany"/>
        <w:jc w:val="both"/>
        <w:rPr>
          <w:rStyle w:val="y2iqfc"/>
          <w:rFonts w:ascii="Times New Roman" w:hAnsi="Times New Roman" w:cs="Times New Roman"/>
          <w:sz w:val="12"/>
          <w:szCs w:val="12"/>
          <w:lang w:val="uk-UA"/>
        </w:rPr>
      </w:pPr>
      <w:r>
        <w:rPr>
          <w:rStyle w:val="Znakiprzypiswdolnych"/>
        </w:rPr>
        <w:footnoteRef/>
      </w:r>
      <w:r w:rsidR="00572B86">
        <w:rPr>
          <w:sz w:val="12"/>
          <w:szCs w:val="12"/>
        </w:rPr>
        <w:t xml:space="preserve"> </w:t>
      </w:r>
      <w:r w:rsidR="00F67492" w:rsidRPr="00F67492">
        <w:rPr>
          <w:rStyle w:val="y2iqfc"/>
          <w:rFonts w:ascii="Times New Roman" w:hAnsi="Times New Roman" w:cs="Times New Roman"/>
          <w:sz w:val="12"/>
          <w:szCs w:val="12"/>
          <w:lang w:val="uk-UA"/>
        </w:rPr>
        <w:t>Відповідно до ст. 150 сек. 1 п. 1-4 Закону про освіту від 14.12.2016 р. (Вісник законів від 2021 р., ст. 1082), у заяві містяться дані, наведені в пунктах 1-5 таблиці, а дані в пункті 6 наводяться, якщо засоби комунікації, якими володіють батьки. Це означає, що дані в пунктах 1-5 повинні бути надані в обов'язковому порядку при наданні даних</w:t>
      </w:r>
    </w:p>
    <w:p w:rsidR="00F67492" w:rsidRPr="00F67492" w:rsidRDefault="00F67492" w:rsidP="00F67492">
      <w:pPr>
        <w:pStyle w:val="HTML-wstpniesformatowany"/>
        <w:jc w:val="both"/>
        <w:rPr>
          <w:rFonts w:ascii="Times New Roman" w:hAnsi="Times New Roman" w:cs="Times New Roman"/>
          <w:sz w:val="12"/>
          <w:szCs w:val="12"/>
        </w:rPr>
      </w:pPr>
      <w:r w:rsidRPr="00F67492">
        <w:rPr>
          <w:rStyle w:val="y2iqfc"/>
          <w:rFonts w:ascii="Times New Roman" w:hAnsi="Times New Roman" w:cs="Times New Roman"/>
          <w:sz w:val="12"/>
          <w:szCs w:val="12"/>
          <w:lang w:val="uk-UA"/>
        </w:rPr>
        <w:t>у пункті 6 не є обов’язковим, але вкрай необхідним ефективно спілкуватися з батьками щодо набору, а потім ефективного догляду за дитиною.</w:t>
      </w:r>
    </w:p>
    <w:p w:rsidR="00F2402B" w:rsidRDefault="00F2402B">
      <w:pPr>
        <w:pStyle w:val="Tekstprzypisudolnego"/>
        <w:jc w:val="both"/>
        <w:rPr>
          <w:sz w:val="12"/>
          <w:szCs w:val="12"/>
        </w:rPr>
      </w:pPr>
    </w:p>
  </w:footnote>
  <w:footnote w:id="2">
    <w:p w:rsidR="00677939" w:rsidRPr="00386C2D" w:rsidRDefault="00F2402B">
      <w:pPr>
        <w:pStyle w:val="Tekstprzypisudolnego"/>
        <w:jc w:val="both"/>
        <w:rPr>
          <w:sz w:val="16"/>
          <w:szCs w:val="16"/>
        </w:rPr>
      </w:pPr>
      <w:r w:rsidRPr="00386C2D">
        <w:rPr>
          <w:rStyle w:val="Znakiprzypiswdolnych"/>
          <w:sz w:val="16"/>
          <w:szCs w:val="16"/>
        </w:rPr>
        <w:footnoteRef/>
      </w:r>
      <w:r w:rsidRPr="00386C2D">
        <w:rPr>
          <w:sz w:val="16"/>
          <w:szCs w:val="16"/>
        </w:rPr>
        <w:t xml:space="preserve"> Zgodnie z Art. </w:t>
      </w:r>
      <w:r w:rsidR="00677939" w:rsidRPr="00386C2D">
        <w:rPr>
          <w:sz w:val="16"/>
          <w:szCs w:val="16"/>
        </w:rPr>
        <w:t>131 ust. 4</w:t>
      </w:r>
      <w:r w:rsidRPr="00386C2D">
        <w:rPr>
          <w:sz w:val="16"/>
          <w:szCs w:val="16"/>
        </w:rPr>
        <w:t xml:space="preserve"> ustawy </w:t>
      </w:r>
      <w:r w:rsidR="00677939" w:rsidRPr="00386C2D">
        <w:rPr>
          <w:sz w:val="16"/>
          <w:szCs w:val="16"/>
        </w:rPr>
        <w:t>prawo oświatowe</w:t>
      </w:r>
      <w:r w:rsidRPr="00386C2D">
        <w:rPr>
          <w:sz w:val="16"/>
          <w:szCs w:val="16"/>
        </w:rPr>
        <w:t xml:space="preserve">, w </w:t>
      </w:r>
      <w:r w:rsidR="002E1D87" w:rsidRPr="00386C2D">
        <w:rPr>
          <w:sz w:val="16"/>
          <w:szCs w:val="16"/>
        </w:rPr>
        <w:t>przypadku równorzędnych</w:t>
      </w:r>
      <w:r w:rsidRPr="00386C2D">
        <w:rPr>
          <w:sz w:val="16"/>
          <w:szCs w:val="16"/>
        </w:rPr>
        <w:t xml:space="preserve"> wyników uzyskanych w pierwszym etapie postępowania rekrutacyjnego lub jeżeli po zakończeniu tego etapu przedszkole nadal dysponuje wolnymi miejscami, w drugim etapie postępowania rekrutacyjnego są brane pod uwagę kryteria</w:t>
      </w:r>
      <w:r w:rsidR="00C55BDE" w:rsidRPr="00386C2D">
        <w:rPr>
          <w:sz w:val="16"/>
          <w:szCs w:val="16"/>
        </w:rPr>
        <w:t xml:space="preserve"> określone przez z organ prowadzący</w:t>
      </w:r>
      <w:r w:rsidR="00677939" w:rsidRPr="00386C2D">
        <w:rPr>
          <w:sz w:val="16"/>
          <w:szCs w:val="16"/>
        </w:rPr>
        <w:t>.</w:t>
      </w:r>
    </w:p>
  </w:footnote>
  <w:footnote w:id="3">
    <w:p w:rsidR="00386C2D" w:rsidRPr="00386C2D" w:rsidRDefault="00386C2D" w:rsidP="00386C2D">
      <w:pPr>
        <w:pStyle w:val="Tekstprzypisudolnego"/>
        <w:jc w:val="both"/>
        <w:rPr>
          <w:sz w:val="16"/>
          <w:szCs w:val="16"/>
        </w:rPr>
      </w:pPr>
      <w:r w:rsidRPr="00386C2D">
        <w:rPr>
          <w:rStyle w:val="Odwoanieprzypisudolnego"/>
          <w:sz w:val="16"/>
          <w:szCs w:val="16"/>
        </w:rPr>
        <w:footnoteRef/>
      </w:r>
      <w:r w:rsidRPr="00386C2D">
        <w:rPr>
          <w:sz w:val="16"/>
          <w:szCs w:val="16"/>
        </w:rPr>
        <w:t xml:space="preserve"> Zgodnie z art. 155 </w:t>
      </w:r>
      <w:r w:rsidR="003403E4">
        <w:rPr>
          <w:sz w:val="16"/>
          <w:szCs w:val="16"/>
        </w:rPr>
        <w:t>ustawy</w:t>
      </w:r>
      <w:r w:rsidRPr="00386C2D">
        <w:rPr>
          <w:sz w:val="16"/>
          <w:szCs w:val="16"/>
        </w:rPr>
        <w:t xml:space="preserve"> z dnia 14 grudnia 2016 roku Prawo oświatowe </w:t>
      </w:r>
      <w:r w:rsidR="00D56B81" w:rsidRPr="00D56B81">
        <w:rPr>
          <w:sz w:val="16"/>
          <w:szCs w:val="16"/>
        </w:rPr>
        <w:t xml:space="preserve">(Dz. U. z 2021 r. poz. </w:t>
      </w:r>
      <w:hyperlink r:id="rId1" w:tgtFrame="druga" w:history="1">
        <w:r w:rsidR="00D56B81" w:rsidRPr="00D56B81">
          <w:rPr>
            <w:rStyle w:val="Hipercze"/>
            <w:color w:val="auto"/>
            <w:sz w:val="16"/>
            <w:szCs w:val="16"/>
          </w:rPr>
          <w:t>1082</w:t>
        </w:r>
      </w:hyperlink>
      <w:r w:rsidR="00D56B81" w:rsidRPr="00D56B81">
        <w:rPr>
          <w:sz w:val="16"/>
          <w:szCs w:val="16"/>
        </w:rPr>
        <w:t>)</w:t>
      </w:r>
      <w:r w:rsidR="00952FB1">
        <w:rPr>
          <w:sz w:val="16"/>
          <w:szCs w:val="16"/>
        </w:rPr>
        <w:t>. W</w:t>
      </w:r>
      <w:r w:rsidRPr="00386C2D">
        <w:rPr>
          <w:sz w:val="16"/>
          <w:szCs w:val="16"/>
        </w:rPr>
        <w:t xml:space="preserve"> celu zapewnienia dziecku podczas pobytu w przedszkolu, w publicznej szkole podstawowej, </w:t>
      </w:r>
      <w:hyperlink r:id="rId2" w:anchor="P4186A7" w:tgtFrame="ostatnia" w:history="1">
        <w:r w:rsidRPr="00386C2D">
          <w:rPr>
            <w:rStyle w:val="Hipercze"/>
            <w:color w:val="auto"/>
            <w:sz w:val="16"/>
            <w:szCs w:val="16"/>
          </w:rPr>
          <w:t>rodzic</w:t>
        </w:r>
      </w:hyperlink>
      <w:r w:rsidRPr="00386C2D">
        <w:rPr>
          <w:sz w:val="16"/>
          <w:szCs w:val="16"/>
        </w:rPr>
        <w:t xml:space="preserve"> dziecka przekazuje dyrektorow</w:t>
      </w:r>
      <w:r w:rsidR="004023D1">
        <w:rPr>
          <w:sz w:val="16"/>
          <w:szCs w:val="16"/>
        </w:rPr>
        <w:t>i</w:t>
      </w:r>
      <w:r w:rsidR="00D56B81">
        <w:rPr>
          <w:sz w:val="16"/>
          <w:szCs w:val="16"/>
        </w:rPr>
        <w:t xml:space="preserve"> </w:t>
      </w:r>
      <w:r w:rsidR="00D56B81" w:rsidRPr="00D56B81">
        <w:rPr>
          <w:sz w:val="16"/>
          <w:szCs w:val="16"/>
        </w:rPr>
        <w:t xml:space="preserve">(Dz. U. z 2021 r. poz. </w:t>
      </w:r>
      <w:hyperlink r:id="rId3" w:tgtFrame="druga" w:history="1">
        <w:r w:rsidR="00D56B81" w:rsidRPr="00D56B81">
          <w:rPr>
            <w:rStyle w:val="Hipercze"/>
            <w:color w:val="auto"/>
            <w:sz w:val="16"/>
            <w:szCs w:val="16"/>
          </w:rPr>
          <w:t>1082</w:t>
        </w:r>
      </w:hyperlink>
      <w:r w:rsidR="00D56B81" w:rsidRPr="00D56B81">
        <w:rPr>
          <w:sz w:val="16"/>
          <w:szCs w:val="16"/>
        </w:rPr>
        <w:t>)</w:t>
      </w:r>
      <w:r w:rsidR="00D56B81">
        <w:t xml:space="preserve"> </w:t>
      </w:r>
      <w:r w:rsidRPr="00386C2D">
        <w:rPr>
          <w:sz w:val="16"/>
          <w:szCs w:val="16"/>
        </w:rPr>
        <w:t>i uznane przez niego za istotne dane o stanie zdrowia, stosowanej diecie i rozwoju psychofizycznym dziecka.</w:t>
      </w:r>
    </w:p>
    <w:p w:rsidR="00386C2D" w:rsidRDefault="00386C2D" w:rsidP="00386C2D">
      <w:pPr>
        <w:pStyle w:val="Tekstprzypisudolnego"/>
      </w:pPr>
    </w:p>
  </w:footnote>
  <w:footnote w:id="4">
    <w:p w:rsidR="007335DB" w:rsidRPr="007335DB" w:rsidRDefault="00470736" w:rsidP="007335DB">
      <w:pPr>
        <w:pStyle w:val="HTML-wstpniesformatowany"/>
        <w:jc w:val="both"/>
        <w:rPr>
          <w:rFonts w:ascii="Times New Roman" w:hAnsi="Times New Roman" w:cs="Times New Roman"/>
          <w:sz w:val="14"/>
          <w:szCs w:val="14"/>
        </w:rPr>
      </w:pPr>
      <w:r w:rsidRPr="00952FB1">
        <w:rPr>
          <w:rStyle w:val="Odwoanieprzypisudolnego"/>
          <w:sz w:val="16"/>
          <w:szCs w:val="16"/>
        </w:rPr>
        <w:footnoteRef/>
      </w:r>
      <w:r w:rsidRPr="00952FB1">
        <w:rPr>
          <w:sz w:val="16"/>
          <w:szCs w:val="16"/>
        </w:rPr>
        <w:t xml:space="preserve"> </w:t>
      </w:r>
      <w:r w:rsidR="007335DB" w:rsidRPr="007335DB">
        <w:rPr>
          <w:rStyle w:val="y2iqfc"/>
          <w:rFonts w:ascii="Times New Roman" w:hAnsi="Times New Roman" w:cs="Times New Roman"/>
          <w:sz w:val="14"/>
          <w:szCs w:val="14"/>
          <w:lang w:val="uk-UA"/>
        </w:rPr>
        <w:t>Відповідно до ст. 151 абзац 3 Закону про освіту від 14 грудня 2016 р. (Законодавчий журнал від 2021 р., ст. 1082), декларацію необхідно подавати під страхом кримінальної відповідальності за подання неправдивих декларацій. Особа, яка подає декларацію, зобов’язана включити до неї пункт: «Мені відомо про кримінальну відповідальність за подання неправдивої декларації.». Цей пункт замінює розпорядження органу про кримінальну відповідальність за подання неправдивих відомостей.</w:t>
      </w:r>
    </w:p>
    <w:p w:rsidR="00470736" w:rsidRPr="00952FB1" w:rsidRDefault="00470736" w:rsidP="00470736">
      <w:pPr>
        <w:pStyle w:val="Tekstprzypisudolnego"/>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0FC7440"/>
    <w:name w:val="WW8Num1"/>
    <w:lvl w:ilvl="0">
      <w:start w:val="1"/>
      <w:numFmt w:val="decimal"/>
      <w:lvlText w:val="%1."/>
      <w:lvlJc w:val="left"/>
      <w:pPr>
        <w:tabs>
          <w:tab w:val="num" w:pos="66"/>
        </w:tabs>
        <w:ind w:left="786" w:hanging="360"/>
      </w:pPr>
      <w:rPr>
        <w:b w:val="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49154C7"/>
    <w:multiLevelType w:val="hybridMultilevel"/>
    <w:tmpl w:val="451EF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70E5789"/>
    <w:multiLevelType w:val="hybridMultilevel"/>
    <w:tmpl w:val="BAA27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35CA3"/>
    <w:multiLevelType w:val="hybridMultilevel"/>
    <w:tmpl w:val="5E58E89E"/>
    <w:lvl w:ilvl="0" w:tplc="D698364E">
      <w:start w:val="1"/>
      <w:numFmt w:val="decimal"/>
      <w:lvlText w:val="%1."/>
      <w:lvlJc w:val="center"/>
      <w:pPr>
        <w:ind w:left="1283" w:hanging="360"/>
      </w:pPr>
      <w:rPr>
        <w:rFonts w:hint="default"/>
      </w:rPr>
    </w:lvl>
    <w:lvl w:ilvl="1" w:tplc="04150019">
      <w:start w:val="1"/>
      <w:numFmt w:val="lowerLetter"/>
      <w:lvlText w:val="%2."/>
      <w:lvlJc w:val="left"/>
      <w:pPr>
        <w:ind w:left="2003" w:hanging="360"/>
      </w:pPr>
    </w:lvl>
    <w:lvl w:ilvl="2" w:tplc="0415001B">
      <w:start w:val="1"/>
      <w:numFmt w:val="lowerRoman"/>
      <w:lvlText w:val="%3."/>
      <w:lvlJc w:val="right"/>
      <w:pPr>
        <w:ind w:left="2723" w:hanging="180"/>
      </w:pPr>
    </w:lvl>
    <w:lvl w:ilvl="3" w:tplc="0415000F">
      <w:start w:val="1"/>
      <w:numFmt w:val="decimal"/>
      <w:lvlText w:val="%4."/>
      <w:lvlJc w:val="left"/>
      <w:pPr>
        <w:ind w:left="3443" w:hanging="360"/>
      </w:pPr>
    </w:lvl>
    <w:lvl w:ilvl="4" w:tplc="B100D66A">
      <w:start w:val="1"/>
      <w:numFmt w:val="decimal"/>
      <w:lvlText w:val="%5."/>
      <w:lvlJc w:val="left"/>
      <w:pPr>
        <w:ind w:left="3054" w:hanging="360"/>
      </w:pPr>
      <w:rPr>
        <w:rFonts w:ascii="Times New Roman" w:hAnsi="Times New Roman" w:hint="default"/>
        <w:sz w:val="24"/>
      </w:r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8">
    <w:nsid w:val="12394F4C"/>
    <w:multiLevelType w:val="hybridMultilevel"/>
    <w:tmpl w:val="41B2D606"/>
    <w:lvl w:ilvl="0" w:tplc="D83029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DD1D50"/>
    <w:multiLevelType w:val="hybridMultilevel"/>
    <w:tmpl w:val="478401B2"/>
    <w:lvl w:ilvl="0" w:tplc="966880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90707DB"/>
    <w:multiLevelType w:val="hybridMultilevel"/>
    <w:tmpl w:val="2E0CC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B1CBF"/>
    <w:multiLevelType w:val="hybridMultilevel"/>
    <w:tmpl w:val="C58C3A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AFE42D4"/>
    <w:multiLevelType w:val="hybridMultilevel"/>
    <w:tmpl w:val="7542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71566F"/>
    <w:multiLevelType w:val="hybridMultilevel"/>
    <w:tmpl w:val="5426C6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233B6C"/>
    <w:multiLevelType w:val="singleLevel"/>
    <w:tmpl w:val="A0FC7440"/>
    <w:lvl w:ilvl="0">
      <w:start w:val="1"/>
      <w:numFmt w:val="decimal"/>
      <w:lvlText w:val="%1."/>
      <w:lvlJc w:val="left"/>
      <w:pPr>
        <w:tabs>
          <w:tab w:val="num" w:pos="66"/>
        </w:tabs>
        <w:ind w:left="786" w:hanging="360"/>
      </w:pPr>
      <w:rPr>
        <w:b w:val="0"/>
      </w:rPr>
    </w:lvl>
  </w:abstractNum>
  <w:abstractNum w:abstractNumId="16">
    <w:nsid w:val="78901147"/>
    <w:multiLevelType w:val="hybridMultilevel"/>
    <w:tmpl w:val="EA1CE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BF4F62"/>
    <w:multiLevelType w:val="hybridMultilevel"/>
    <w:tmpl w:val="6ADE27F2"/>
    <w:lvl w:ilvl="0" w:tplc="D5522D76">
      <w:start w:val="1"/>
      <w:numFmt w:val="decimal"/>
      <w:lvlText w:val="%1)"/>
      <w:lvlJc w:val="left"/>
      <w:pPr>
        <w:ind w:left="128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D5369E"/>
    <w:multiLevelType w:val="hybridMultilevel"/>
    <w:tmpl w:val="251ACD02"/>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FE4C0A"/>
    <w:multiLevelType w:val="hybridMultilevel"/>
    <w:tmpl w:val="BE7C2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1"/>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7"/>
  </w:num>
  <w:num w:numId="16">
    <w:abstractNumId w:val="6"/>
  </w:num>
  <w:num w:numId="17">
    <w:abstractNumId w:val="8"/>
  </w:num>
  <w:num w:numId="18">
    <w:abstractNumId w:val="13"/>
  </w:num>
  <w:num w:numId="19">
    <w:abstractNumId w:val="19"/>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25F7C"/>
    <w:rsid w:val="0000298F"/>
    <w:rsid w:val="00007590"/>
    <w:rsid w:val="00024208"/>
    <w:rsid w:val="00077722"/>
    <w:rsid w:val="000B72BD"/>
    <w:rsid w:val="000D25D6"/>
    <w:rsid w:val="000F2C5A"/>
    <w:rsid w:val="001320AB"/>
    <w:rsid w:val="0013368B"/>
    <w:rsid w:val="001438B9"/>
    <w:rsid w:val="001659D1"/>
    <w:rsid w:val="00192080"/>
    <w:rsid w:val="001C64C5"/>
    <w:rsid w:val="001D031B"/>
    <w:rsid w:val="001F4E71"/>
    <w:rsid w:val="00217448"/>
    <w:rsid w:val="0022305E"/>
    <w:rsid w:val="00225F7C"/>
    <w:rsid w:val="00262978"/>
    <w:rsid w:val="002E1D87"/>
    <w:rsid w:val="002F40E9"/>
    <w:rsid w:val="00316B46"/>
    <w:rsid w:val="00323978"/>
    <w:rsid w:val="00330A66"/>
    <w:rsid w:val="003403E4"/>
    <w:rsid w:val="00344B8E"/>
    <w:rsid w:val="003625A9"/>
    <w:rsid w:val="003664A4"/>
    <w:rsid w:val="0036799B"/>
    <w:rsid w:val="003726FE"/>
    <w:rsid w:val="00386C2D"/>
    <w:rsid w:val="00393976"/>
    <w:rsid w:val="003B440C"/>
    <w:rsid w:val="003B57B0"/>
    <w:rsid w:val="003B7D4D"/>
    <w:rsid w:val="003D161F"/>
    <w:rsid w:val="003E5BAD"/>
    <w:rsid w:val="004023D1"/>
    <w:rsid w:val="004550DB"/>
    <w:rsid w:val="00464F00"/>
    <w:rsid w:val="00470736"/>
    <w:rsid w:val="00494F38"/>
    <w:rsid w:val="004A6577"/>
    <w:rsid w:val="004B218E"/>
    <w:rsid w:val="004D07E0"/>
    <w:rsid w:val="004F2310"/>
    <w:rsid w:val="00502E68"/>
    <w:rsid w:val="00503D77"/>
    <w:rsid w:val="00513D7B"/>
    <w:rsid w:val="00527F78"/>
    <w:rsid w:val="00562296"/>
    <w:rsid w:val="00572B86"/>
    <w:rsid w:val="00576A80"/>
    <w:rsid w:val="005B0384"/>
    <w:rsid w:val="005E0251"/>
    <w:rsid w:val="005E5D67"/>
    <w:rsid w:val="005F4B93"/>
    <w:rsid w:val="005F56F8"/>
    <w:rsid w:val="005F5CCB"/>
    <w:rsid w:val="00624CAE"/>
    <w:rsid w:val="00624EBF"/>
    <w:rsid w:val="00643685"/>
    <w:rsid w:val="006603AA"/>
    <w:rsid w:val="00663949"/>
    <w:rsid w:val="00677939"/>
    <w:rsid w:val="006C0B4D"/>
    <w:rsid w:val="006D1548"/>
    <w:rsid w:val="006D514B"/>
    <w:rsid w:val="006D7A0D"/>
    <w:rsid w:val="006E4DBD"/>
    <w:rsid w:val="006F142F"/>
    <w:rsid w:val="006F40AE"/>
    <w:rsid w:val="0070592D"/>
    <w:rsid w:val="0071126A"/>
    <w:rsid w:val="0071540A"/>
    <w:rsid w:val="007165C4"/>
    <w:rsid w:val="00720998"/>
    <w:rsid w:val="0072172E"/>
    <w:rsid w:val="00723FBF"/>
    <w:rsid w:val="00731DCD"/>
    <w:rsid w:val="007335DB"/>
    <w:rsid w:val="00742403"/>
    <w:rsid w:val="00772C42"/>
    <w:rsid w:val="007A1BE9"/>
    <w:rsid w:val="007B4EA6"/>
    <w:rsid w:val="007B5D4E"/>
    <w:rsid w:val="007C2CF0"/>
    <w:rsid w:val="007D4A96"/>
    <w:rsid w:val="007D4F08"/>
    <w:rsid w:val="007E112F"/>
    <w:rsid w:val="007E3194"/>
    <w:rsid w:val="007F0BA8"/>
    <w:rsid w:val="00811E40"/>
    <w:rsid w:val="008559E1"/>
    <w:rsid w:val="008568FC"/>
    <w:rsid w:val="00893557"/>
    <w:rsid w:val="008B1B0D"/>
    <w:rsid w:val="008F357E"/>
    <w:rsid w:val="008F5B80"/>
    <w:rsid w:val="008F69A9"/>
    <w:rsid w:val="0093644A"/>
    <w:rsid w:val="00950EFD"/>
    <w:rsid w:val="00952FB1"/>
    <w:rsid w:val="009669D0"/>
    <w:rsid w:val="00971CF1"/>
    <w:rsid w:val="00974936"/>
    <w:rsid w:val="009846F4"/>
    <w:rsid w:val="009972B8"/>
    <w:rsid w:val="009A4F1B"/>
    <w:rsid w:val="009D79BF"/>
    <w:rsid w:val="009E06DB"/>
    <w:rsid w:val="009F68F2"/>
    <w:rsid w:val="00A60827"/>
    <w:rsid w:val="00A619A4"/>
    <w:rsid w:val="00A83645"/>
    <w:rsid w:val="00A84A7F"/>
    <w:rsid w:val="00AB346E"/>
    <w:rsid w:val="00AD3824"/>
    <w:rsid w:val="00AF72DD"/>
    <w:rsid w:val="00B350CC"/>
    <w:rsid w:val="00B43279"/>
    <w:rsid w:val="00B43F79"/>
    <w:rsid w:val="00B663B2"/>
    <w:rsid w:val="00B946A7"/>
    <w:rsid w:val="00BC3DB7"/>
    <w:rsid w:val="00BD12AB"/>
    <w:rsid w:val="00C44C2A"/>
    <w:rsid w:val="00C55BDE"/>
    <w:rsid w:val="00C60B01"/>
    <w:rsid w:val="00C83A38"/>
    <w:rsid w:val="00C84E18"/>
    <w:rsid w:val="00CB3C38"/>
    <w:rsid w:val="00CB7BFF"/>
    <w:rsid w:val="00CC0863"/>
    <w:rsid w:val="00CC35BC"/>
    <w:rsid w:val="00CE06E7"/>
    <w:rsid w:val="00CE7C5D"/>
    <w:rsid w:val="00D00006"/>
    <w:rsid w:val="00D0719C"/>
    <w:rsid w:val="00D22172"/>
    <w:rsid w:val="00D56B81"/>
    <w:rsid w:val="00D74703"/>
    <w:rsid w:val="00D87179"/>
    <w:rsid w:val="00DB59BA"/>
    <w:rsid w:val="00DD72DC"/>
    <w:rsid w:val="00E00FAD"/>
    <w:rsid w:val="00E121EC"/>
    <w:rsid w:val="00E14812"/>
    <w:rsid w:val="00E2073F"/>
    <w:rsid w:val="00E27D92"/>
    <w:rsid w:val="00E34CFA"/>
    <w:rsid w:val="00E454FB"/>
    <w:rsid w:val="00E63579"/>
    <w:rsid w:val="00E97149"/>
    <w:rsid w:val="00EA206D"/>
    <w:rsid w:val="00EB5981"/>
    <w:rsid w:val="00ED00A4"/>
    <w:rsid w:val="00ED3402"/>
    <w:rsid w:val="00EF6520"/>
    <w:rsid w:val="00F05CA0"/>
    <w:rsid w:val="00F178BB"/>
    <w:rsid w:val="00F2090B"/>
    <w:rsid w:val="00F227F7"/>
    <w:rsid w:val="00F2402B"/>
    <w:rsid w:val="00F5094A"/>
    <w:rsid w:val="00F555D6"/>
    <w:rsid w:val="00F64B6B"/>
    <w:rsid w:val="00F67492"/>
    <w:rsid w:val="00F73A0F"/>
    <w:rsid w:val="00F75B2D"/>
    <w:rsid w:val="00FA0C07"/>
    <w:rsid w:val="00FB5F59"/>
    <w:rsid w:val="00FC1EEA"/>
    <w:rsid w:val="00FE2C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C5A"/>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0F2C5A"/>
  </w:style>
  <w:style w:type="character" w:customStyle="1" w:styleId="WW-Absatz-Standardschriftart">
    <w:name w:val="WW-Absatz-Standardschriftart"/>
    <w:rsid w:val="000F2C5A"/>
  </w:style>
  <w:style w:type="character" w:customStyle="1" w:styleId="WW-Absatz-Standardschriftart1">
    <w:name w:val="WW-Absatz-Standardschriftart1"/>
    <w:rsid w:val="000F2C5A"/>
  </w:style>
  <w:style w:type="character" w:customStyle="1" w:styleId="WW8Num7z0">
    <w:name w:val="WW8Num7z0"/>
    <w:rsid w:val="000F2C5A"/>
    <w:rPr>
      <w:rFonts w:ascii="Wingdings" w:hAnsi="Wingdings" w:cs="Wingdings"/>
    </w:rPr>
  </w:style>
  <w:style w:type="character" w:customStyle="1" w:styleId="WW8Num12z0">
    <w:name w:val="WW8Num12z0"/>
    <w:rsid w:val="000F2C5A"/>
    <w:rPr>
      <w:rFonts w:ascii="Symbol" w:eastAsia="Times New Roman" w:hAnsi="Symbol" w:cs="Times New Roman"/>
      <w:sz w:val="22"/>
    </w:rPr>
  </w:style>
  <w:style w:type="character" w:customStyle="1" w:styleId="WW8Num12z1">
    <w:name w:val="WW8Num12z1"/>
    <w:rsid w:val="000F2C5A"/>
    <w:rPr>
      <w:rFonts w:ascii="Courier New" w:hAnsi="Courier New" w:cs="Courier New"/>
    </w:rPr>
  </w:style>
  <w:style w:type="character" w:customStyle="1" w:styleId="WW8Num12z2">
    <w:name w:val="WW8Num12z2"/>
    <w:rsid w:val="000F2C5A"/>
    <w:rPr>
      <w:rFonts w:ascii="Wingdings" w:hAnsi="Wingdings" w:cs="Wingdings"/>
    </w:rPr>
  </w:style>
  <w:style w:type="character" w:customStyle="1" w:styleId="WW8Num12z3">
    <w:name w:val="WW8Num12z3"/>
    <w:rsid w:val="000F2C5A"/>
    <w:rPr>
      <w:rFonts w:ascii="Symbol" w:hAnsi="Symbol" w:cs="Symbol"/>
    </w:rPr>
  </w:style>
  <w:style w:type="character" w:customStyle="1" w:styleId="WW8Num14z0">
    <w:name w:val="WW8Num14z0"/>
    <w:rsid w:val="000F2C5A"/>
    <w:rPr>
      <w:rFonts w:ascii="Symbol" w:eastAsia="Times New Roman" w:hAnsi="Symbol" w:cs="Times New Roman"/>
    </w:rPr>
  </w:style>
  <w:style w:type="character" w:customStyle="1" w:styleId="WW8Num14z1">
    <w:name w:val="WW8Num14z1"/>
    <w:rsid w:val="000F2C5A"/>
    <w:rPr>
      <w:rFonts w:ascii="Courier New" w:hAnsi="Courier New" w:cs="Courier New"/>
    </w:rPr>
  </w:style>
  <w:style w:type="character" w:customStyle="1" w:styleId="WW8Num14z2">
    <w:name w:val="WW8Num14z2"/>
    <w:rsid w:val="000F2C5A"/>
    <w:rPr>
      <w:rFonts w:ascii="Wingdings" w:hAnsi="Wingdings" w:cs="Wingdings"/>
    </w:rPr>
  </w:style>
  <w:style w:type="character" w:customStyle="1" w:styleId="WW8Num14z3">
    <w:name w:val="WW8Num14z3"/>
    <w:rsid w:val="000F2C5A"/>
    <w:rPr>
      <w:rFonts w:ascii="Symbol" w:hAnsi="Symbol" w:cs="Symbol"/>
    </w:rPr>
  </w:style>
  <w:style w:type="character" w:customStyle="1" w:styleId="WW8Num15z0">
    <w:name w:val="WW8Num15z0"/>
    <w:rsid w:val="000F2C5A"/>
    <w:rPr>
      <w:rFonts w:ascii="Times New Roman" w:eastAsia="Times New Roman" w:hAnsi="Times New Roman" w:cs="Times New Roman"/>
    </w:rPr>
  </w:style>
  <w:style w:type="character" w:customStyle="1" w:styleId="WW8Num16z0">
    <w:name w:val="WW8Num16z0"/>
    <w:rsid w:val="000F2C5A"/>
    <w:rPr>
      <w:rFonts w:ascii="Symbol" w:eastAsia="Times New Roman" w:hAnsi="Symbol" w:cs="Times New Roman"/>
    </w:rPr>
  </w:style>
  <w:style w:type="character" w:customStyle="1" w:styleId="WW8Num16z1">
    <w:name w:val="WW8Num16z1"/>
    <w:rsid w:val="000F2C5A"/>
    <w:rPr>
      <w:rFonts w:ascii="Courier New" w:hAnsi="Courier New" w:cs="Courier New"/>
    </w:rPr>
  </w:style>
  <w:style w:type="character" w:customStyle="1" w:styleId="WW8Num16z2">
    <w:name w:val="WW8Num16z2"/>
    <w:rsid w:val="000F2C5A"/>
    <w:rPr>
      <w:rFonts w:ascii="Wingdings" w:hAnsi="Wingdings" w:cs="Wingdings"/>
    </w:rPr>
  </w:style>
  <w:style w:type="character" w:customStyle="1" w:styleId="WW8Num16z3">
    <w:name w:val="WW8Num16z3"/>
    <w:rsid w:val="000F2C5A"/>
    <w:rPr>
      <w:rFonts w:ascii="Symbol" w:hAnsi="Symbol" w:cs="Symbol"/>
    </w:rPr>
  </w:style>
  <w:style w:type="character" w:customStyle="1" w:styleId="Domylnaczcionkaakapitu1">
    <w:name w:val="Domyślna czcionka akapitu1"/>
    <w:rsid w:val="000F2C5A"/>
  </w:style>
  <w:style w:type="character" w:customStyle="1" w:styleId="TekstprzypisudolnegoZnak">
    <w:name w:val="Tekst przypisu dolnego Znak"/>
    <w:basedOn w:val="Domylnaczcionkaakapitu1"/>
    <w:rsid w:val="000F2C5A"/>
  </w:style>
  <w:style w:type="character" w:customStyle="1" w:styleId="Znakiprzypiswdolnych">
    <w:name w:val="Znaki przypisów dolnych"/>
    <w:rsid w:val="000F2C5A"/>
    <w:rPr>
      <w:vertAlign w:val="superscript"/>
    </w:rPr>
  </w:style>
  <w:style w:type="character" w:customStyle="1" w:styleId="Odwoaniedokomentarza1">
    <w:name w:val="Odwołanie do komentarza1"/>
    <w:rsid w:val="000F2C5A"/>
    <w:rPr>
      <w:sz w:val="16"/>
      <w:szCs w:val="16"/>
    </w:rPr>
  </w:style>
  <w:style w:type="character" w:customStyle="1" w:styleId="TekstkomentarzaZnak">
    <w:name w:val="Tekst komentarza Znak"/>
    <w:rsid w:val="000F2C5A"/>
    <w:rPr>
      <w:rFonts w:ascii="Calibri" w:eastAsia="Calibri" w:hAnsi="Calibri" w:cs="Times New Roman"/>
    </w:rPr>
  </w:style>
  <w:style w:type="character" w:styleId="Hipercze">
    <w:name w:val="Hyperlink"/>
    <w:rsid w:val="000F2C5A"/>
    <w:rPr>
      <w:strike w:val="0"/>
      <w:dstrike w:val="0"/>
      <w:color w:val="03337B"/>
      <w:u w:val="none"/>
    </w:rPr>
  </w:style>
  <w:style w:type="character" w:customStyle="1" w:styleId="NagwekZnak">
    <w:name w:val="Nagłówek Znak"/>
    <w:rsid w:val="000F2C5A"/>
    <w:rPr>
      <w:sz w:val="24"/>
      <w:szCs w:val="24"/>
    </w:rPr>
  </w:style>
  <w:style w:type="character" w:customStyle="1" w:styleId="StopkaZnak">
    <w:name w:val="Stopka Znak"/>
    <w:uiPriority w:val="99"/>
    <w:rsid w:val="000F2C5A"/>
    <w:rPr>
      <w:sz w:val="24"/>
      <w:szCs w:val="24"/>
    </w:rPr>
  </w:style>
  <w:style w:type="character" w:styleId="Pogrubienie">
    <w:name w:val="Strong"/>
    <w:qFormat/>
    <w:rsid w:val="000F2C5A"/>
    <w:rPr>
      <w:b/>
      <w:bCs/>
    </w:rPr>
  </w:style>
  <w:style w:type="character" w:styleId="Odwoanieprzypisudolnego">
    <w:name w:val="footnote reference"/>
    <w:rsid w:val="000F2C5A"/>
    <w:rPr>
      <w:vertAlign w:val="superscript"/>
    </w:rPr>
  </w:style>
  <w:style w:type="character" w:customStyle="1" w:styleId="Znakiprzypiswkocowych">
    <w:name w:val="Znaki przypisów końcowych"/>
    <w:rsid w:val="000F2C5A"/>
    <w:rPr>
      <w:vertAlign w:val="superscript"/>
    </w:rPr>
  </w:style>
  <w:style w:type="character" w:customStyle="1" w:styleId="WW-Znakiprzypiswkocowych">
    <w:name w:val="WW-Znaki przypisów końcowych"/>
    <w:rsid w:val="000F2C5A"/>
  </w:style>
  <w:style w:type="character" w:styleId="Odwoanieprzypisukocowego">
    <w:name w:val="endnote reference"/>
    <w:rsid w:val="000F2C5A"/>
    <w:rPr>
      <w:vertAlign w:val="superscript"/>
    </w:rPr>
  </w:style>
  <w:style w:type="paragraph" w:customStyle="1" w:styleId="Nagwek1">
    <w:name w:val="Nagłówek1"/>
    <w:basedOn w:val="Normalny"/>
    <w:next w:val="Tekstpodstawowy"/>
    <w:rsid w:val="000F2C5A"/>
    <w:pPr>
      <w:keepNext/>
      <w:spacing w:before="240" w:after="120"/>
    </w:pPr>
    <w:rPr>
      <w:rFonts w:ascii="Arial" w:eastAsia="Lucida Sans Unicode" w:hAnsi="Arial" w:cs="Mangal"/>
      <w:sz w:val="28"/>
      <w:szCs w:val="28"/>
    </w:rPr>
  </w:style>
  <w:style w:type="paragraph" w:styleId="Tekstpodstawowy">
    <w:name w:val="Body Text"/>
    <w:basedOn w:val="Normalny"/>
    <w:rsid w:val="000F2C5A"/>
    <w:pPr>
      <w:spacing w:after="120"/>
    </w:pPr>
  </w:style>
  <w:style w:type="paragraph" w:styleId="Lista">
    <w:name w:val="List"/>
    <w:basedOn w:val="Tekstpodstawowy"/>
    <w:rsid w:val="000F2C5A"/>
    <w:rPr>
      <w:rFonts w:cs="Mangal"/>
    </w:rPr>
  </w:style>
  <w:style w:type="paragraph" w:styleId="Legenda">
    <w:name w:val="caption"/>
    <w:basedOn w:val="Normalny"/>
    <w:qFormat/>
    <w:rsid w:val="000F2C5A"/>
    <w:pPr>
      <w:suppressLineNumbers/>
      <w:spacing w:before="120" w:after="120"/>
    </w:pPr>
    <w:rPr>
      <w:rFonts w:cs="Mangal"/>
      <w:i/>
      <w:iCs/>
    </w:rPr>
  </w:style>
  <w:style w:type="paragraph" w:customStyle="1" w:styleId="Indeks">
    <w:name w:val="Indeks"/>
    <w:basedOn w:val="Normalny"/>
    <w:rsid w:val="000F2C5A"/>
    <w:pPr>
      <w:suppressLineNumbers/>
    </w:pPr>
    <w:rPr>
      <w:rFonts w:cs="Mangal"/>
    </w:rPr>
  </w:style>
  <w:style w:type="paragraph" w:styleId="Tekstdymka">
    <w:name w:val="Balloon Text"/>
    <w:basedOn w:val="Normalny"/>
    <w:rsid w:val="000F2C5A"/>
    <w:rPr>
      <w:rFonts w:ascii="Tahoma" w:hAnsi="Tahoma" w:cs="Tahoma"/>
      <w:sz w:val="16"/>
      <w:szCs w:val="16"/>
    </w:rPr>
  </w:style>
  <w:style w:type="paragraph" w:styleId="Tekstprzypisudolnego">
    <w:name w:val="footnote text"/>
    <w:basedOn w:val="Normalny"/>
    <w:rsid w:val="000F2C5A"/>
    <w:rPr>
      <w:sz w:val="20"/>
      <w:szCs w:val="20"/>
    </w:rPr>
  </w:style>
  <w:style w:type="paragraph" w:styleId="NormalnyWeb">
    <w:name w:val="Normal (Web)"/>
    <w:basedOn w:val="Normalny"/>
    <w:rsid w:val="000F2C5A"/>
    <w:pPr>
      <w:spacing w:before="280" w:after="280"/>
    </w:pPr>
  </w:style>
  <w:style w:type="paragraph" w:customStyle="1" w:styleId="Tekstkomentarza1">
    <w:name w:val="Tekst komentarza1"/>
    <w:basedOn w:val="Normalny"/>
    <w:rsid w:val="000F2C5A"/>
    <w:rPr>
      <w:rFonts w:ascii="Calibri" w:eastAsia="Calibri" w:hAnsi="Calibri"/>
      <w:sz w:val="20"/>
      <w:szCs w:val="20"/>
    </w:rPr>
  </w:style>
  <w:style w:type="paragraph" w:styleId="Nagwek">
    <w:name w:val="header"/>
    <w:basedOn w:val="Normalny"/>
    <w:rsid w:val="000F2C5A"/>
    <w:pPr>
      <w:tabs>
        <w:tab w:val="center" w:pos="4536"/>
        <w:tab w:val="right" w:pos="9072"/>
      </w:tabs>
    </w:pPr>
  </w:style>
  <w:style w:type="paragraph" w:styleId="Stopka">
    <w:name w:val="footer"/>
    <w:basedOn w:val="Normalny"/>
    <w:uiPriority w:val="99"/>
    <w:rsid w:val="000F2C5A"/>
    <w:pPr>
      <w:tabs>
        <w:tab w:val="center" w:pos="4536"/>
        <w:tab w:val="right" w:pos="9072"/>
      </w:tabs>
    </w:pPr>
  </w:style>
  <w:style w:type="paragraph" w:customStyle="1" w:styleId="Normalny1">
    <w:name w:val="Normalny1"/>
    <w:rsid w:val="000F2C5A"/>
    <w:pPr>
      <w:suppressAutoHyphens/>
      <w:autoSpaceDE w:val="0"/>
    </w:pPr>
    <w:rPr>
      <w:rFonts w:ascii="Arial" w:hAnsi="Arial" w:cs="Arial"/>
      <w:color w:val="000000"/>
      <w:sz w:val="24"/>
      <w:szCs w:val="24"/>
      <w:lang w:eastAsia="zh-CN"/>
    </w:rPr>
  </w:style>
  <w:style w:type="paragraph" w:customStyle="1" w:styleId="Zawartotabeli">
    <w:name w:val="Zawartość tabeli"/>
    <w:basedOn w:val="Normalny"/>
    <w:rsid w:val="000F2C5A"/>
    <w:pPr>
      <w:suppressLineNumbers/>
    </w:pPr>
  </w:style>
  <w:style w:type="paragraph" w:customStyle="1" w:styleId="Nagwektabeli">
    <w:name w:val="Nagłówek tabeli"/>
    <w:basedOn w:val="Zawartotabeli"/>
    <w:rsid w:val="000F2C5A"/>
    <w:pPr>
      <w:jc w:val="center"/>
    </w:pPr>
    <w:rPr>
      <w:b/>
      <w:bCs/>
    </w:rPr>
  </w:style>
  <w:style w:type="table" w:styleId="Tabela-Siatka">
    <w:name w:val="Table Grid"/>
    <w:basedOn w:val="Standardowy"/>
    <w:uiPriority w:val="59"/>
    <w:rsid w:val="009A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D74703"/>
    <w:pPr>
      <w:suppressAutoHyphens w:val="0"/>
      <w:ind w:left="720"/>
      <w:contextualSpacing/>
    </w:pPr>
    <w:rPr>
      <w:lang w:eastAsia="pl-PL"/>
    </w:rPr>
  </w:style>
  <w:style w:type="character" w:customStyle="1" w:styleId="markedcontent">
    <w:name w:val="markedcontent"/>
    <w:basedOn w:val="Domylnaczcionkaakapitu"/>
    <w:rsid w:val="007C2CF0"/>
  </w:style>
  <w:style w:type="character" w:customStyle="1" w:styleId="AkapitzlistZnak">
    <w:name w:val="Akapit z listą Znak"/>
    <w:basedOn w:val="Domylnaczcionkaakapitu"/>
    <w:link w:val="Akapitzlist"/>
    <w:uiPriority w:val="34"/>
    <w:rsid w:val="0071126A"/>
    <w:rPr>
      <w:sz w:val="24"/>
      <w:szCs w:val="24"/>
    </w:rPr>
  </w:style>
  <w:style w:type="paragraph" w:styleId="HTML-wstpniesformatowany">
    <w:name w:val="HTML Preformatted"/>
    <w:basedOn w:val="Normalny"/>
    <w:link w:val="HTML-wstpniesformatowanyZnak"/>
    <w:uiPriority w:val="99"/>
    <w:unhideWhenUsed/>
    <w:rsid w:val="00B3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350CC"/>
    <w:rPr>
      <w:rFonts w:ascii="Courier New" w:hAnsi="Courier New" w:cs="Courier New"/>
    </w:rPr>
  </w:style>
  <w:style w:type="character" w:customStyle="1" w:styleId="y2iqfc">
    <w:name w:val="y2iqfc"/>
    <w:basedOn w:val="Domylnaczcionkaakapitu"/>
    <w:rsid w:val="00B350CC"/>
  </w:style>
</w:styles>
</file>

<file path=word/webSettings.xml><?xml version="1.0" encoding="utf-8"?>
<w:webSettings xmlns:r="http://schemas.openxmlformats.org/officeDocument/2006/relationships" xmlns:w="http://schemas.openxmlformats.org/wordprocessingml/2006/main">
  <w:divs>
    <w:div w:id="27730386">
      <w:bodyDiv w:val="1"/>
      <w:marLeft w:val="0"/>
      <w:marRight w:val="0"/>
      <w:marTop w:val="0"/>
      <w:marBottom w:val="0"/>
      <w:divBdr>
        <w:top w:val="none" w:sz="0" w:space="0" w:color="auto"/>
        <w:left w:val="none" w:sz="0" w:space="0" w:color="auto"/>
        <w:bottom w:val="none" w:sz="0" w:space="0" w:color="auto"/>
        <w:right w:val="none" w:sz="0" w:space="0" w:color="auto"/>
      </w:divBdr>
    </w:div>
    <w:div w:id="100027690">
      <w:bodyDiv w:val="1"/>
      <w:marLeft w:val="0"/>
      <w:marRight w:val="0"/>
      <w:marTop w:val="0"/>
      <w:marBottom w:val="0"/>
      <w:divBdr>
        <w:top w:val="none" w:sz="0" w:space="0" w:color="auto"/>
        <w:left w:val="none" w:sz="0" w:space="0" w:color="auto"/>
        <w:bottom w:val="none" w:sz="0" w:space="0" w:color="auto"/>
        <w:right w:val="none" w:sz="0" w:space="0" w:color="auto"/>
      </w:divBdr>
    </w:div>
    <w:div w:id="100953088">
      <w:bodyDiv w:val="1"/>
      <w:marLeft w:val="0"/>
      <w:marRight w:val="0"/>
      <w:marTop w:val="0"/>
      <w:marBottom w:val="0"/>
      <w:divBdr>
        <w:top w:val="none" w:sz="0" w:space="0" w:color="auto"/>
        <w:left w:val="none" w:sz="0" w:space="0" w:color="auto"/>
        <w:bottom w:val="none" w:sz="0" w:space="0" w:color="auto"/>
        <w:right w:val="none" w:sz="0" w:space="0" w:color="auto"/>
      </w:divBdr>
    </w:div>
    <w:div w:id="110394893">
      <w:bodyDiv w:val="1"/>
      <w:marLeft w:val="0"/>
      <w:marRight w:val="0"/>
      <w:marTop w:val="0"/>
      <w:marBottom w:val="0"/>
      <w:divBdr>
        <w:top w:val="none" w:sz="0" w:space="0" w:color="auto"/>
        <w:left w:val="none" w:sz="0" w:space="0" w:color="auto"/>
        <w:bottom w:val="none" w:sz="0" w:space="0" w:color="auto"/>
        <w:right w:val="none" w:sz="0" w:space="0" w:color="auto"/>
      </w:divBdr>
    </w:div>
    <w:div w:id="112867641">
      <w:bodyDiv w:val="1"/>
      <w:marLeft w:val="0"/>
      <w:marRight w:val="0"/>
      <w:marTop w:val="0"/>
      <w:marBottom w:val="0"/>
      <w:divBdr>
        <w:top w:val="none" w:sz="0" w:space="0" w:color="auto"/>
        <w:left w:val="none" w:sz="0" w:space="0" w:color="auto"/>
        <w:bottom w:val="none" w:sz="0" w:space="0" w:color="auto"/>
        <w:right w:val="none" w:sz="0" w:space="0" w:color="auto"/>
      </w:divBdr>
    </w:div>
    <w:div w:id="117528421">
      <w:bodyDiv w:val="1"/>
      <w:marLeft w:val="0"/>
      <w:marRight w:val="0"/>
      <w:marTop w:val="0"/>
      <w:marBottom w:val="0"/>
      <w:divBdr>
        <w:top w:val="none" w:sz="0" w:space="0" w:color="auto"/>
        <w:left w:val="none" w:sz="0" w:space="0" w:color="auto"/>
        <w:bottom w:val="none" w:sz="0" w:space="0" w:color="auto"/>
        <w:right w:val="none" w:sz="0" w:space="0" w:color="auto"/>
      </w:divBdr>
    </w:div>
    <w:div w:id="135535844">
      <w:bodyDiv w:val="1"/>
      <w:marLeft w:val="0"/>
      <w:marRight w:val="0"/>
      <w:marTop w:val="0"/>
      <w:marBottom w:val="0"/>
      <w:divBdr>
        <w:top w:val="none" w:sz="0" w:space="0" w:color="auto"/>
        <w:left w:val="none" w:sz="0" w:space="0" w:color="auto"/>
        <w:bottom w:val="none" w:sz="0" w:space="0" w:color="auto"/>
        <w:right w:val="none" w:sz="0" w:space="0" w:color="auto"/>
      </w:divBdr>
    </w:div>
    <w:div w:id="142358490">
      <w:bodyDiv w:val="1"/>
      <w:marLeft w:val="0"/>
      <w:marRight w:val="0"/>
      <w:marTop w:val="0"/>
      <w:marBottom w:val="0"/>
      <w:divBdr>
        <w:top w:val="none" w:sz="0" w:space="0" w:color="auto"/>
        <w:left w:val="none" w:sz="0" w:space="0" w:color="auto"/>
        <w:bottom w:val="none" w:sz="0" w:space="0" w:color="auto"/>
        <w:right w:val="none" w:sz="0" w:space="0" w:color="auto"/>
      </w:divBdr>
    </w:div>
    <w:div w:id="147477858">
      <w:bodyDiv w:val="1"/>
      <w:marLeft w:val="0"/>
      <w:marRight w:val="0"/>
      <w:marTop w:val="0"/>
      <w:marBottom w:val="0"/>
      <w:divBdr>
        <w:top w:val="none" w:sz="0" w:space="0" w:color="auto"/>
        <w:left w:val="none" w:sz="0" w:space="0" w:color="auto"/>
        <w:bottom w:val="none" w:sz="0" w:space="0" w:color="auto"/>
        <w:right w:val="none" w:sz="0" w:space="0" w:color="auto"/>
      </w:divBdr>
    </w:div>
    <w:div w:id="153255300">
      <w:bodyDiv w:val="1"/>
      <w:marLeft w:val="0"/>
      <w:marRight w:val="0"/>
      <w:marTop w:val="0"/>
      <w:marBottom w:val="0"/>
      <w:divBdr>
        <w:top w:val="none" w:sz="0" w:space="0" w:color="auto"/>
        <w:left w:val="none" w:sz="0" w:space="0" w:color="auto"/>
        <w:bottom w:val="none" w:sz="0" w:space="0" w:color="auto"/>
        <w:right w:val="none" w:sz="0" w:space="0" w:color="auto"/>
      </w:divBdr>
    </w:div>
    <w:div w:id="161431688">
      <w:bodyDiv w:val="1"/>
      <w:marLeft w:val="0"/>
      <w:marRight w:val="0"/>
      <w:marTop w:val="0"/>
      <w:marBottom w:val="0"/>
      <w:divBdr>
        <w:top w:val="none" w:sz="0" w:space="0" w:color="auto"/>
        <w:left w:val="none" w:sz="0" w:space="0" w:color="auto"/>
        <w:bottom w:val="none" w:sz="0" w:space="0" w:color="auto"/>
        <w:right w:val="none" w:sz="0" w:space="0" w:color="auto"/>
      </w:divBdr>
    </w:div>
    <w:div w:id="180171085">
      <w:bodyDiv w:val="1"/>
      <w:marLeft w:val="0"/>
      <w:marRight w:val="0"/>
      <w:marTop w:val="0"/>
      <w:marBottom w:val="0"/>
      <w:divBdr>
        <w:top w:val="none" w:sz="0" w:space="0" w:color="auto"/>
        <w:left w:val="none" w:sz="0" w:space="0" w:color="auto"/>
        <w:bottom w:val="none" w:sz="0" w:space="0" w:color="auto"/>
        <w:right w:val="none" w:sz="0" w:space="0" w:color="auto"/>
      </w:divBdr>
    </w:div>
    <w:div w:id="182981217">
      <w:bodyDiv w:val="1"/>
      <w:marLeft w:val="0"/>
      <w:marRight w:val="0"/>
      <w:marTop w:val="0"/>
      <w:marBottom w:val="0"/>
      <w:divBdr>
        <w:top w:val="none" w:sz="0" w:space="0" w:color="auto"/>
        <w:left w:val="none" w:sz="0" w:space="0" w:color="auto"/>
        <w:bottom w:val="none" w:sz="0" w:space="0" w:color="auto"/>
        <w:right w:val="none" w:sz="0" w:space="0" w:color="auto"/>
      </w:divBdr>
    </w:div>
    <w:div w:id="213851545">
      <w:bodyDiv w:val="1"/>
      <w:marLeft w:val="0"/>
      <w:marRight w:val="0"/>
      <w:marTop w:val="0"/>
      <w:marBottom w:val="0"/>
      <w:divBdr>
        <w:top w:val="none" w:sz="0" w:space="0" w:color="auto"/>
        <w:left w:val="none" w:sz="0" w:space="0" w:color="auto"/>
        <w:bottom w:val="none" w:sz="0" w:space="0" w:color="auto"/>
        <w:right w:val="none" w:sz="0" w:space="0" w:color="auto"/>
      </w:divBdr>
      <w:divsChild>
        <w:div w:id="473521335">
          <w:marLeft w:val="0"/>
          <w:marRight w:val="0"/>
          <w:marTop w:val="0"/>
          <w:marBottom w:val="0"/>
          <w:divBdr>
            <w:top w:val="none" w:sz="0" w:space="0" w:color="auto"/>
            <w:left w:val="none" w:sz="0" w:space="0" w:color="auto"/>
            <w:bottom w:val="none" w:sz="0" w:space="0" w:color="auto"/>
            <w:right w:val="none" w:sz="0" w:space="0" w:color="auto"/>
          </w:divBdr>
          <w:divsChild>
            <w:div w:id="1954942641">
              <w:marLeft w:val="0"/>
              <w:marRight w:val="0"/>
              <w:marTop w:val="0"/>
              <w:marBottom w:val="0"/>
              <w:divBdr>
                <w:top w:val="none" w:sz="0" w:space="0" w:color="auto"/>
                <w:left w:val="none" w:sz="0" w:space="0" w:color="auto"/>
                <w:bottom w:val="none" w:sz="0" w:space="0" w:color="auto"/>
                <w:right w:val="none" w:sz="0" w:space="0" w:color="auto"/>
              </w:divBdr>
              <w:divsChild>
                <w:div w:id="1794056170">
                  <w:marLeft w:val="0"/>
                  <w:marRight w:val="0"/>
                  <w:marTop w:val="0"/>
                  <w:marBottom w:val="0"/>
                  <w:divBdr>
                    <w:top w:val="none" w:sz="0" w:space="0" w:color="auto"/>
                    <w:left w:val="none" w:sz="0" w:space="0" w:color="auto"/>
                    <w:bottom w:val="none" w:sz="0" w:space="0" w:color="auto"/>
                    <w:right w:val="none" w:sz="0" w:space="0" w:color="auto"/>
                  </w:divBdr>
                  <w:divsChild>
                    <w:div w:id="18281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8577">
      <w:bodyDiv w:val="1"/>
      <w:marLeft w:val="0"/>
      <w:marRight w:val="0"/>
      <w:marTop w:val="0"/>
      <w:marBottom w:val="0"/>
      <w:divBdr>
        <w:top w:val="none" w:sz="0" w:space="0" w:color="auto"/>
        <w:left w:val="none" w:sz="0" w:space="0" w:color="auto"/>
        <w:bottom w:val="none" w:sz="0" w:space="0" w:color="auto"/>
        <w:right w:val="none" w:sz="0" w:space="0" w:color="auto"/>
      </w:divBdr>
    </w:div>
    <w:div w:id="325861666">
      <w:bodyDiv w:val="1"/>
      <w:marLeft w:val="0"/>
      <w:marRight w:val="0"/>
      <w:marTop w:val="0"/>
      <w:marBottom w:val="0"/>
      <w:divBdr>
        <w:top w:val="none" w:sz="0" w:space="0" w:color="auto"/>
        <w:left w:val="none" w:sz="0" w:space="0" w:color="auto"/>
        <w:bottom w:val="none" w:sz="0" w:space="0" w:color="auto"/>
        <w:right w:val="none" w:sz="0" w:space="0" w:color="auto"/>
      </w:divBdr>
    </w:div>
    <w:div w:id="346369648">
      <w:bodyDiv w:val="1"/>
      <w:marLeft w:val="0"/>
      <w:marRight w:val="0"/>
      <w:marTop w:val="0"/>
      <w:marBottom w:val="0"/>
      <w:divBdr>
        <w:top w:val="none" w:sz="0" w:space="0" w:color="auto"/>
        <w:left w:val="none" w:sz="0" w:space="0" w:color="auto"/>
        <w:bottom w:val="none" w:sz="0" w:space="0" w:color="auto"/>
        <w:right w:val="none" w:sz="0" w:space="0" w:color="auto"/>
      </w:divBdr>
    </w:div>
    <w:div w:id="385567205">
      <w:bodyDiv w:val="1"/>
      <w:marLeft w:val="0"/>
      <w:marRight w:val="0"/>
      <w:marTop w:val="0"/>
      <w:marBottom w:val="0"/>
      <w:divBdr>
        <w:top w:val="none" w:sz="0" w:space="0" w:color="auto"/>
        <w:left w:val="none" w:sz="0" w:space="0" w:color="auto"/>
        <w:bottom w:val="none" w:sz="0" w:space="0" w:color="auto"/>
        <w:right w:val="none" w:sz="0" w:space="0" w:color="auto"/>
      </w:divBdr>
    </w:div>
    <w:div w:id="391924170">
      <w:bodyDiv w:val="1"/>
      <w:marLeft w:val="0"/>
      <w:marRight w:val="0"/>
      <w:marTop w:val="0"/>
      <w:marBottom w:val="0"/>
      <w:divBdr>
        <w:top w:val="none" w:sz="0" w:space="0" w:color="auto"/>
        <w:left w:val="none" w:sz="0" w:space="0" w:color="auto"/>
        <w:bottom w:val="none" w:sz="0" w:space="0" w:color="auto"/>
        <w:right w:val="none" w:sz="0" w:space="0" w:color="auto"/>
      </w:divBdr>
    </w:div>
    <w:div w:id="400640564">
      <w:bodyDiv w:val="1"/>
      <w:marLeft w:val="0"/>
      <w:marRight w:val="0"/>
      <w:marTop w:val="0"/>
      <w:marBottom w:val="0"/>
      <w:divBdr>
        <w:top w:val="none" w:sz="0" w:space="0" w:color="auto"/>
        <w:left w:val="none" w:sz="0" w:space="0" w:color="auto"/>
        <w:bottom w:val="none" w:sz="0" w:space="0" w:color="auto"/>
        <w:right w:val="none" w:sz="0" w:space="0" w:color="auto"/>
      </w:divBdr>
    </w:div>
    <w:div w:id="419302794">
      <w:bodyDiv w:val="1"/>
      <w:marLeft w:val="0"/>
      <w:marRight w:val="0"/>
      <w:marTop w:val="0"/>
      <w:marBottom w:val="0"/>
      <w:divBdr>
        <w:top w:val="none" w:sz="0" w:space="0" w:color="auto"/>
        <w:left w:val="none" w:sz="0" w:space="0" w:color="auto"/>
        <w:bottom w:val="none" w:sz="0" w:space="0" w:color="auto"/>
        <w:right w:val="none" w:sz="0" w:space="0" w:color="auto"/>
      </w:divBdr>
    </w:div>
    <w:div w:id="460538409">
      <w:bodyDiv w:val="1"/>
      <w:marLeft w:val="0"/>
      <w:marRight w:val="0"/>
      <w:marTop w:val="0"/>
      <w:marBottom w:val="0"/>
      <w:divBdr>
        <w:top w:val="none" w:sz="0" w:space="0" w:color="auto"/>
        <w:left w:val="none" w:sz="0" w:space="0" w:color="auto"/>
        <w:bottom w:val="none" w:sz="0" w:space="0" w:color="auto"/>
        <w:right w:val="none" w:sz="0" w:space="0" w:color="auto"/>
      </w:divBdr>
    </w:div>
    <w:div w:id="476193515">
      <w:bodyDiv w:val="1"/>
      <w:marLeft w:val="0"/>
      <w:marRight w:val="0"/>
      <w:marTop w:val="0"/>
      <w:marBottom w:val="0"/>
      <w:divBdr>
        <w:top w:val="none" w:sz="0" w:space="0" w:color="auto"/>
        <w:left w:val="none" w:sz="0" w:space="0" w:color="auto"/>
        <w:bottom w:val="none" w:sz="0" w:space="0" w:color="auto"/>
        <w:right w:val="none" w:sz="0" w:space="0" w:color="auto"/>
      </w:divBdr>
    </w:div>
    <w:div w:id="478886048">
      <w:bodyDiv w:val="1"/>
      <w:marLeft w:val="0"/>
      <w:marRight w:val="0"/>
      <w:marTop w:val="0"/>
      <w:marBottom w:val="0"/>
      <w:divBdr>
        <w:top w:val="none" w:sz="0" w:space="0" w:color="auto"/>
        <w:left w:val="none" w:sz="0" w:space="0" w:color="auto"/>
        <w:bottom w:val="none" w:sz="0" w:space="0" w:color="auto"/>
        <w:right w:val="none" w:sz="0" w:space="0" w:color="auto"/>
      </w:divBdr>
    </w:div>
    <w:div w:id="481123292">
      <w:bodyDiv w:val="1"/>
      <w:marLeft w:val="0"/>
      <w:marRight w:val="0"/>
      <w:marTop w:val="0"/>
      <w:marBottom w:val="0"/>
      <w:divBdr>
        <w:top w:val="none" w:sz="0" w:space="0" w:color="auto"/>
        <w:left w:val="none" w:sz="0" w:space="0" w:color="auto"/>
        <w:bottom w:val="none" w:sz="0" w:space="0" w:color="auto"/>
        <w:right w:val="none" w:sz="0" w:space="0" w:color="auto"/>
      </w:divBdr>
    </w:div>
    <w:div w:id="482354363">
      <w:bodyDiv w:val="1"/>
      <w:marLeft w:val="0"/>
      <w:marRight w:val="0"/>
      <w:marTop w:val="0"/>
      <w:marBottom w:val="0"/>
      <w:divBdr>
        <w:top w:val="none" w:sz="0" w:space="0" w:color="auto"/>
        <w:left w:val="none" w:sz="0" w:space="0" w:color="auto"/>
        <w:bottom w:val="none" w:sz="0" w:space="0" w:color="auto"/>
        <w:right w:val="none" w:sz="0" w:space="0" w:color="auto"/>
      </w:divBdr>
    </w:div>
    <w:div w:id="527837649">
      <w:bodyDiv w:val="1"/>
      <w:marLeft w:val="0"/>
      <w:marRight w:val="0"/>
      <w:marTop w:val="0"/>
      <w:marBottom w:val="0"/>
      <w:divBdr>
        <w:top w:val="none" w:sz="0" w:space="0" w:color="auto"/>
        <w:left w:val="none" w:sz="0" w:space="0" w:color="auto"/>
        <w:bottom w:val="none" w:sz="0" w:space="0" w:color="auto"/>
        <w:right w:val="none" w:sz="0" w:space="0" w:color="auto"/>
      </w:divBdr>
    </w:div>
    <w:div w:id="530653758">
      <w:bodyDiv w:val="1"/>
      <w:marLeft w:val="0"/>
      <w:marRight w:val="0"/>
      <w:marTop w:val="0"/>
      <w:marBottom w:val="0"/>
      <w:divBdr>
        <w:top w:val="none" w:sz="0" w:space="0" w:color="auto"/>
        <w:left w:val="none" w:sz="0" w:space="0" w:color="auto"/>
        <w:bottom w:val="none" w:sz="0" w:space="0" w:color="auto"/>
        <w:right w:val="none" w:sz="0" w:space="0" w:color="auto"/>
      </w:divBdr>
    </w:div>
    <w:div w:id="603155412">
      <w:bodyDiv w:val="1"/>
      <w:marLeft w:val="0"/>
      <w:marRight w:val="0"/>
      <w:marTop w:val="0"/>
      <w:marBottom w:val="0"/>
      <w:divBdr>
        <w:top w:val="none" w:sz="0" w:space="0" w:color="auto"/>
        <w:left w:val="none" w:sz="0" w:space="0" w:color="auto"/>
        <w:bottom w:val="none" w:sz="0" w:space="0" w:color="auto"/>
        <w:right w:val="none" w:sz="0" w:space="0" w:color="auto"/>
      </w:divBdr>
    </w:div>
    <w:div w:id="635990692">
      <w:bodyDiv w:val="1"/>
      <w:marLeft w:val="0"/>
      <w:marRight w:val="0"/>
      <w:marTop w:val="0"/>
      <w:marBottom w:val="0"/>
      <w:divBdr>
        <w:top w:val="none" w:sz="0" w:space="0" w:color="auto"/>
        <w:left w:val="none" w:sz="0" w:space="0" w:color="auto"/>
        <w:bottom w:val="none" w:sz="0" w:space="0" w:color="auto"/>
        <w:right w:val="none" w:sz="0" w:space="0" w:color="auto"/>
      </w:divBdr>
    </w:div>
    <w:div w:id="638612347">
      <w:bodyDiv w:val="1"/>
      <w:marLeft w:val="0"/>
      <w:marRight w:val="0"/>
      <w:marTop w:val="0"/>
      <w:marBottom w:val="0"/>
      <w:divBdr>
        <w:top w:val="none" w:sz="0" w:space="0" w:color="auto"/>
        <w:left w:val="none" w:sz="0" w:space="0" w:color="auto"/>
        <w:bottom w:val="none" w:sz="0" w:space="0" w:color="auto"/>
        <w:right w:val="none" w:sz="0" w:space="0" w:color="auto"/>
      </w:divBdr>
    </w:div>
    <w:div w:id="638651623">
      <w:bodyDiv w:val="1"/>
      <w:marLeft w:val="0"/>
      <w:marRight w:val="0"/>
      <w:marTop w:val="0"/>
      <w:marBottom w:val="0"/>
      <w:divBdr>
        <w:top w:val="none" w:sz="0" w:space="0" w:color="auto"/>
        <w:left w:val="none" w:sz="0" w:space="0" w:color="auto"/>
        <w:bottom w:val="none" w:sz="0" w:space="0" w:color="auto"/>
        <w:right w:val="none" w:sz="0" w:space="0" w:color="auto"/>
      </w:divBdr>
    </w:div>
    <w:div w:id="668604520">
      <w:bodyDiv w:val="1"/>
      <w:marLeft w:val="0"/>
      <w:marRight w:val="0"/>
      <w:marTop w:val="0"/>
      <w:marBottom w:val="0"/>
      <w:divBdr>
        <w:top w:val="none" w:sz="0" w:space="0" w:color="auto"/>
        <w:left w:val="none" w:sz="0" w:space="0" w:color="auto"/>
        <w:bottom w:val="none" w:sz="0" w:space="0" w:color="auto"/>
        <w:right w:val="none" w:sz="0" w:space="0" w:color="auto"/>
      </w:divBdr>
    </w:div>
    <w:div w:id="709763806">
      <w:bodyDiv w:val="1"/>
      <w:marLeft w:val="0"/>
      <w:marRight w:val="0"/>
      <w:marTop w:val="0"/>
      <w:marBottom w:val="0"/>
      <w:divBdr>
        <w:top w:val="none" w:sz="0" w:space="0" w:color="auto"/>
        <w:left w:val="none" w:sz="0" w:space="0" w:color="auto"/>
        <w:bottom w:val="none" w:sz="0" w:space="0" w:color="auto"/>
        <w:right w:val="none" w:sz="0" w:space="0" w:color="auto"/>
      </w:divBdr>
    </w:div>
    <w:div w:id="788233839">
      <w:bodyDiv w:val="1"/>
      <w:marLeft w:val="0"/>
      <w:marRight w:val="0"/>
      <w:marTop w:val="0"/>
      <w:marBottom w:val="0"/>
      <w:divBdr>
        <w:top w:val="none" w:sz="0" w:space="0" w:color="auto"/>
        <w:left w:val="none" w:sz="0" w:space="0" w:color="auto"/>
        <w:bottom w:val="none" w:sz="0" w:space="0" w:color="auto"/>
        <w:right w:val="none" w:sz="0" w:space="0" w:color="auto"/>
      </w:divBdr>
    </w:div>
    <w:div w:id="804734794">
      <w:bodyDiv w:val="1"/>
      <w:marLeft w:val="0"/>
      <w:marRight w:val="0"/>
      <w:marTop w:val="0"/>
      <w:marBottom w:val="0"/>
      <w:divBdr>
        <w:top w:val="none" w:sz="0" w:space="0" w:color="auto"/>
        <w:left w:val="none" w:sz="0" w:space="0" w:color="auto"/>
        <w:bottom w:val="none" w:sz="0" w:space="0" w:color="auto"/>
        <w:right w:val="none" w:sz="0" w:space="0" w:color="auto"/>
      </w:divBdr>
    </w:div>
    <w:div w:id="819227394">
      <w:bodyDiv w:val="1"/>
      <w:marLeft w:val="0"/>
      <w:marRight w:val="0"/>
      <w:marTop w:val="0"/>
      <w:marBottom w:val="0"/>
      <w:divBdr>
        <w:top w:val="none" w:sz="0" w:space="0" w:color="auto"/>
        <w:left w:val="none" w:sz="0" w:space="0" w:color="auto"/>
        <w:bottom w:val="none" w:sz="0" w:space="0" w:color="auto"/>
        <w:right w:val="none" w:sz="0" w:space="0" w:color="auto"/>
      </w:divBdr>
    </w:div>
    <w:div w:id="822280578">
      <w:bodyDiv w:val="1"/>
      <w:marLeft w:val="0"/>
      <w:marRight w:val="0"/>
      <w:marTop w:val="0"/>
      <w:marBottom w:val="0"/>
      <w:divBdr>
        <w:top w:val="none" w:sz="0" w:space="0" w:color="auto"/>
        <w:left w:val="none" w:sz="0" w:space="0" w:color="auto"/>
        <w:bottom w:val="none" w:sz="0" w:space="0" w:color="auto"/>
        <w:right w:val="none" w:sz="0" w:space="0" w:color="auto"/>
      </w:divBdr>
    </w:div>
    <w:div w:id="834145718">
      <w:bodyDiv w:val="1"/>
      <w:marLeft w:val="0"/>
      <w:marRight w:val="0"/>
      <w:marTop w:val="0"/>
      <w:marBottom w:val="0"/>
      <w:divBdr>
        <w:top w:val="none" w:sz="0" w:space="0" w:color="auto"/>
        <w:left w:val="none" w:sz="0" w:space="0" w:color="auto"/>
        <w:bottom w:val="none" w:sz="0" w:space="0" w:color="auto"/>
        <w:right w:val="none" w:sz="0" w:space="0" w:color="auto"/>
      </w:divBdr>
    </w:div>
    <w:div w:id="840658485">
      <w:bodyDiv w:val="1"/>
      <w:marLeft w:val="0"/>
      <w:marRight w:val="0"/>
      <w:marTop w:val="0"/>
      <w:marBottom w:val="0"/>
      <w:divBdr>
        <w:top w:val="none" w:sz="0" w:space="0" w:color="auto"/>
        <w:left w:val="none" w:sz="0" w:space="0" w:color="auto"/>
        <w:bottom w:val="none" w:sz="0" w:space="0" w:color="auto"/>
        <w:right w:val="none" w:sz="0" w:space="0" w:color="auto"/>
      </w:divBdr>
    </w:div>
    <w:div w:id="857886531">
      <w:bodyDiv w:val="1"/>
      <w:marLeft w:val="0"/>
      <w:marRight w:val="0"/>
      <w:marTop w:val="0"/>
      <w:marBottom w:val="0"/>
      <w:divBdr>
        <w:top w:val="none" w:sz="0" w:space="0" w:color="auto"/>
        <w:left w:val="none" w:sz="0" w:space="0" w:color="auto"/>
        <w:bottom w:val="none" w:sz="0" w:space="0" w:color="auto"/>
        <w:right w:val="none" w:sz="0" w:space="0" w:color="auto"/>
      </w:divBdr>
    </w:div>
    <w:div w:id="874005637">
      <w:bodyDiv w:val="1"/>
      <w:marLeft w:val="0"/>
      <w:marRight w:val="0"/>
      <w:marTop w:val="0"/>
      <w:marBottom w:val="0"/>
      <w:divBdr>
        <w:top w:val="none" w:sz="0" w:space="0" w:color="auto"/>
        <w:left w:val="none" w:sz="0" w:space="0" w:color="auto"/>
        <w:bottom w:val="none" w:sz="0" w:space="0" w:color="auto"/>
        <w:right w:val="none" w:sz="0" w:space="0" w:color="auto"/>
      </w:divBdr>
    </w:div>
    <w:div w:id="887490586">
      <w:bodyDiv w:val="1"/>
      <w:marLeft w:val="0"/>
      <w:marRight w:val="0"/>
      <w:marTop w:val="0"/>
      <w:marBottom w:val="0"/>
      <w:divBdr>
        <w:top w:val="none" w:sz="0" w:space="0" w:color="auto"/>
        <w:left w:val="none" w:sz="0" w:space="0" w:color="auto"/>
        <w:bottom w:val="none" w:sz="0" w:space="0" w:color="auto"/>
        <w:right w:val="none" w:sz="0" w:space="0" w:color="auto"/>
      </w:divBdr>
    </w:div>
    <w:div w:id="887716577">
      <w:bodyDiv w:val="1"/>
      <w:marLeft w:val="0"/>
      <w:marRight w:val="0"/>
      <w:marTop w:val="0"/>
      <w:marBottom w:val="0"/>
      <w:divBdr>
        <w:top w:val="none" w:sz="0" w:space="0" w:color="auto"/>
        <w:left w:val="none" w:sz="0" w:space="0" w:color="auto"/>
        <w:bottom w:val="none" w:sz="0" w:space="0" w:color="auto"/>
        <w:right w:val="none" w:sz="0" w:space="0" w:color="auto"/>
      </w:divBdr>
    </w:div>
    <w:div w:id="889727256">
      <w:bodyDiv w:val="1"/>
      <w:marLeft w:val="0"/>
      <w:marRight w:val="0"/>
      <w:marTop w:val="0"/>
      <w:marBottom w:val="0"/>
      <w:divBdr>
        <w:top w:val="none" w:sz="0" w:space="0" w:color="auto"/>
        <w:left w:val="none" w:sz="0" w:space="0" w:color="auto"/>
        <w:bottom w:val="none" w:sz="0" w:space="0" w:color="auto"/>
        <w:right w:val="none" w:sz="0" w:space="0" w:color="auto"/>
      </w:divBdr>
    </w:div>
    <w:div w:id="898788664">
      <w:bodyDiv w:val="1"/>
      <w:marLeft w:val="0"/>
      <w:marRight w:val="0"/>
      <w:marTop w:val="0"/>
      <w:marBottom w:val="0"/>
      <w:divBdr>
        <w:top w:val="none" w:sz="0" w:space="0" w:color="auto"/>
        <w:left w:val="none" w:sz="0" w:space="0" w:color="auto"/>
        <w:bottom w:val="none" w:sz="0" w:space="0" w:color="auto"/>
        <w:right w:val="none" w:sz="0" w:space="0" w:color="auto"/>
      </w:divBdr>
    </w:div>
    <w:div w:id="899635149">
      <w:bodyDiv w:val="1"/>
      <w:marLeft w:val="0"/>
      <w:marRight w:val="0"/>
      <w:marTop w:val="0"/>
      <w:marBottom w:val="0"/>
      <w:divBdr>
        <w:top w:val="none" w:sz="0" w:space="0" w:color="auto"/>
        <w:left w:val="none" w:sz="0" w:space="0" w:color="auto"/>
        <w:bottom w:val="none" w:sz="0" w:space="0" w:color="auto"/>
        <w:right w:val="none" w:sz="0" w:space="0" w:color="auto"/>
      </w:divBdr>
    </w:div>
    <w:div w:id="927347849">
      <w:bodyDiv w:val="1"/>
      <w:marLeft w:val="0"/>
      <w:marRight w:val="0"/>
      <w:marTop w:val="0"/>
      <w:marBottom w:val="0"/>
      <w:divBdr>
        <w:top w:val="none" w:sz="0" w:space="0" w:color="auto"/>
        <w:left w:val="none" w:sz="0" w:space="0" w:color="auto"/>
        <w:bottom w:val="none" w:sz="0" w:space="0" w:color="auto"/>
        <w:right w:val="none" w:sz="0" w:space="0" w:color="auto"/>
      </w:divBdr>
    </w:div>
    <w:div w:id="931477282">
      <w:bodyDiv w:val="1"/>
      <w:marLeft w:val="0"/>
      <w:marRight w:val="0"/>
      <w:marTop w:val="0"/>
      <w:marBottom w:val="0"/>
      <w:divBdr>
        <w:top w:val="none" w:sz="0" w:space="0" w:color="auto"/>
        <w:left w:val="none" w:sz="0" w:space="0" w:color="auto"/>
        <w:bottom w:val="none" w:sz="0" w:space="0" w:color="auto"/>
        <w:right w:val="none" w:sz="0" w:space="0" w:color="auto"/>
      </w:divBdr>
    </w:div>
    <w:div w:id="950429415">
      <w:bodyDiv w:val="1"/>
      <w:marLeft w:val="0"/>
      <w:marRight w:val="0"/>
      <w:marTop w:val="0"/>
      <w:marBottom w:val="0"/>
      <w:divBdr>
        <w:top w:val="none" w:sz="0" w:space="0" w:color="auto"/>
        <w:left w:val="none" w:sz="0" w:space="0" w:color="auto"/>
        <w:bottom w:val="none" w:sz="0" w:space="0" w:color="auto"/>
        <w:right w:val="none" w:sz="0" w:space="0" w:color="auto"/>
      </w:divBdr>
    </w:div>
    <w:div w:id="951782948">
      <w:bodyDiv w:val="1"/>
      <w:marLeft w:val="0"/>
      <w:marRight w:val="0"/>
      <w:marTop w:val="0"/>
      <w:marBottom w:val="0"/>
      <w:divBdr>
        <w:top w:val="none" w:sz="0" w:space="0" w:color="auto"/>
        <w:left w:val="none" w:sz="0" w:space="0" w:color="auto"/>
        <w:bottom w:val="none" w:sz="0" w:space="0" w:color="auto"/>
        <w:right w:val="none" w:sz="0" w:space="0" w:color="auto"/>
      </w:divBdr>
    </w:div>
    <w:div w:id="988559721">
      <w:bodyDiv w:val="1"/>
      <w:marLeft w:val="0"/>
      <w:marRight w:val="0"/>
      <w:marTop w:val="0"/>
      <w:marBottom w:val="0"/>
      <w:divBdr>
        <w:top w:val="none" w:sz="0" w:space="0" w:color="auto"/>
        <w:left w:val="none" w:sz="0" w:space="0" w:color="auto"/>
        <w:bottom w:val="none" w:sz="0" w:space="0" w:color="auto"/>
        <w:right w:val="none" w:sz="0" w:space="0" w:color="auto"/>
      </w:divBdr>
    </w:div>
    <w:div w:id="991983266">
      <w:bodyDiv w:val="1"/>
      <w:marLeft w:val="0"/>
      <w:marRight w:val="0"/>
      <w:marTop w:val="0"/>
      <w:marBottom w:val="0"/>
      <w:divBdr>
        <w:top w:val="none" w:sz="0" w:space="0" w:color="auto"/>
        <w:left w:val="none" w:sz="0" w:space="0" w:color="auto"/>
        <w:bottom w:val="none" w:sz="0" w:space="0" w:color="auto"/>
        <w:right w:val="none" w:sz="0" w:space="0" w:color="auto"/>
      </w:divBdr>
    </w:div>
    <w:div w:id="1005129944">
      <w:bodyDiv w:val="1"/>
      <w:marLeft w:val="0"/>
      <w:marRight w:val="0"/>
      <w:marTop w:val="0"/>
      <w:marBottom w:val="0"/>
      <w:divBdr>
        <w:top w:val="none" w:sz="0" w:space="0" w:color="auto"/>
        <w:left w:val="none" w:sz="0" w:space="0" w:color="auto"/>
        <w:bottom w:val="none" w:sz="0" w:space="0" w:color="auto"/>
        <w:right w:val="none" w:sz="0" w:space="0" w:color="auto"/>
      </w:divBdr>
    </w:div>
    <w:div w:id="1011876835">
      <w:bodyDiv w:val="1"/>
      <w:marLeft w:val="0"/>
      <w:marRight w:val="0"/>
      <w:marTop w:val="0"/>
      <w:marBottom w:val="0"/>
      <w:divBdr>
        <w:top w:val="none" w:sz="0" w:space="0" w:color="auto"/>
        <w:left w:val="none" w:sz="0" w:space="0" w:color="auto"/>
        <w:bottom w:val="none" w:sz="0" w:space="0" w:color="auto"/>
        <w:right w:val="none" w:sz="0" w:space="0" w:color="auto"/>
      </w:divBdr>
    </w:div>
    <w:div w:id="1022704701">
      <w:bodyDiv w:val="1"/>
      <w:marLeft w:val="0"/>
      <w:marRight w:val="0"/>
      <w:marTop w:val="0"/>
      <w:marBottom w:val="0"/>
      <w:divBdr>
        <w:top w:val="none" w:sz="0" w:space="0" w:color="auto"/>
        <w:left w:val="none" w:sz="0" w:space="0" w:color="auto"/>
        <w:bottom w:val="none" w:sz="0" w:space="0" w:color="auto"/>
        <w:right w:val="none" w:sz="0" w:space="0" w:color="auto"/>
      </w:divBdr>
    </w:div>
    <w:div w:id="1023750353">
      <w:bodyDiv w:val="1"/>
      <w:marLeft w:val="0"/>
      <w:marRight w:val="0"/>
      <w:marTop w:val="0"/>
      <w:marBottom w:val="0"/>
      <w:divBdr>
        <w:top w:val="none" w:sz="0" w:space="0" w:color="auto"/>
        <w:left w:val="none" w:sz="0" w:space="0" w:color="auto"/>
        <w:bottom w:val="none" w:sz="0" w:space="0" w:color="auto"/>
        <w:right w:val="none" w:sz="0" w:space="0" w:color="auto"/>
      </w:divBdr>
    </w:div>
    <w:div w:id="1025332453">
      <w:bodyDiv w:val="1"/>
      <w:marLeft w:val="0"/>
      <w:marRight w:val="0"/>
      <w:marTop w:val="0"/>
      <w:marBottom w:val="0"/>
      <w:divBdr>
        <w:top w:val="none" w:sz="0" w:space="0" w:color="auto"/>
        <w:left w:val="none" w:sz="0" w:space="0" w:color="auto"/>
        <w:bottom w:val="none" w:sz="0" w:space="0" w:color="auto"/>
        <w:right w:val="none" w:sz="0" w:space="0" w:color="auto"/>
      </w:divBdr>
    </w:div>
    <w:div w:id="1043940189">
      <w:bodyDiv w:val="1"/>
      <w:marLeft w:val="0"/>
      <w:marRight w:val="0"/>
      <w:marTop w:val="0"/>
      <w:marBottom w:val="0"/>
      <w:divBdr>
        <w:top w:val="none" w:sz="0" w:space="0" w:color="auto"/>
        <w:left w:val="none" w:sz="0" w:space="0" w:color="auto"/>
        <w:bottom w:val="none" w:sz="0" w:space="0" w:color="auto"/>
        <w:right w:val="none" w:sz="0" w:space="0" w:color="auto"/>
      </w:divBdr>
    </w:div>
    <w:div w:id="1047947441">
      <w:bodyDiv w:val="1"/>
      <w:marLeft w:val="0"/>
      <w:marRight w:val="0"/>
      <w:marTop w:val="0"/>
      <w:marBottom w:val="0"/>
      <w:divBdr>
        <w:top w:val="none" w:sz="0" w:space="0" w:color="auto"/>
        <w:left w:val="none" w:sz="0" w:space="0" w:color="auto"/>
        <w:bottom w:val="none" w:sz="0" w:space="0" w:color="auto"/>
        <w:right w:val="none" w:sz="0" w:space="0" w:color="auto"/>
      </w:divBdr>
    </w:div>
    <w:div w:id="1056930823">
      <w:bodyDiv w:val="1"/>
      <w:marLeft w:val="0"/>
      <w:marRight w:val="0"/>
      <w:marTop w:val="0"/>
      <w:marBottom w:val="0"/>
      <w:divBdr>
        <w:top w:val="none" w:sz="0" w:space="0" w:color="auto"/>
        <w:left w:val="none" w:sz="0" w:space="0" w:color="auto"/>
        <w:bottom w:val="none" w:sz="0" w:space="0" w:color="auto"/>
        <w:right w:val="none" w:sz="0" w:space="0" w:color="auto"/>
      </w:divBdr>
    </w:div>
    <w:div w:id="1058240879">
      <w:bodyDiv w:val="1"/>
      <w:marLeft w:val="0"/>
      <w:marRight w:val="0"/>
      <w:marTop w:val="0"/>
      <w:marBottom w:val="0"/>
      <w:divBdr>
        <w:top w:val="none" w:sz="0" w:space="0" w:color="auto"/>
        <w:left w:val="none" w:sz="0" w:space="0" w:color="auto"/>
        <w:bottom w:val="none" w:sz="0" w:space="0" w:color="auto"/>
        <w:right w:val="none" w:sz="0" w:space="0" w:color="auto"/>
      </w:divBdr>
    </w:div>
    <w:div w:id="1066339790">
      <w:bodyDiv w:val="1"/>
      <w:marLeft w:val="0"/>
      <w:marRight w:val="0"/>
      <w:marTop w:val="0"/>
      <w:marBottom w:val="0"/>
      <w:divBdr>
        <w:top w:val="none" w:sz="0" w:space="0" w:color="auto"/>
        <w:left w:val="none" w:sz="0" w:space="0" w:color="auto"/>
        <w:bottom w:val="none" w:sz="0" w:space="0" w:color="auto"/>
        <w:right w:val="none" w:sz="0" w:space="0" w:color="auto"/>
      </w:divBdr>
    </w:div>
    <w:div w:id="1070662189">
      <w:bodyDiv w:val="1"/>
      <w:marLeft w:val="0"/>
      <w:marRight w:val="0"/>
      <w:marTop w:val="0"/>
      <w:marBottom w:val="0"/>
      <w:divBdr>
        <w:top w:val="none" w:sz="0" w:space="0" w:color="auto"/>
        <w:left w:val="none" w:sz="0" w:space="0" w:color="auto"/>
        <w:bottom w:val="none" w:sz="0" w:space="0" w:color="auto"/>
        <w:right w:val="none" w:sz="0" w:space="0" w:color="auto"/>
      </w:divBdr>
    </w:div>
    <w:div w:id="1082991074">
      <w:bodyDiv w:val="1"/>
      <w:marLeft w:val="0"/>
      <w:marRight w:val="0"/>
      <w:marTop w:val="0"/>
      <w:marBottom w:val="0"/>
      <w:divBdr>
        <w:top w:val="none" w:sz="0" w:space="0" w:color="auto"/>
        <w:left w:val="none" w:sz="0" w:space="0" w:color="auto"/>
        <w:bottom w:val="none" w:sz="0" w:space="0" w:color="auto"/>
        <w:right w:val="none" w:sz="0" w:space="0" w:color="auto"/>
      </w:divBdr>
    </w:div>
    <w:div w:id="1100688369">
      <w:bodyDiv w:val="1"/>
      <w:marLeft w:val="0"/>
      <w:marRight w:val="0"/>
      <w:marTop w:val="0"/>
      <w:marBottom w:val="0"/>
      <w:divBdr>
        <w:top w:val="none" w:sz="0" w:space="0" w:color="auto"/>
        <w:left w:val="none" w:sz="0" w:space="0" w:color="auto"/>
        <w:bottom w:val="none" w:sz="0" w:space="0" w:color="auto"/>
        <w:right w:val="none" w:sz="0" w:space="0" w:color="auto"/>
      </w:divBdr>
    </w:div>
    <w:div w:id="1112818572">
      <w:bodyDiv w:val="1"/>
      <w:marLeft w:val="0"/>
      <w:marRight w:val="0"/>
      <w:marTop w:val="0"/>
      <w:marBottom w:val="0"/>
      <w:divBdr>
        <w:top w:val="none" w:sz="0" w:space="0" w:color="auto"/>
        <w:left w:val="none" w:sz="0" w:space="0" w:color="auto"/>
        <w:bottom w:val="none" w:sz="0" w:space="0" w:color="auto"/>
        <w:right w:val="none" w:sz="0" w:space="0" w:color="auto"/>
      </w:divBdr>
    </w:div>
    <w:div w:id="1119252482">
      <w:bodyDiv w:val="1"/>
      <w:marLeft w:val="0"/>
      <w:marRight w:val="0"/>
      <w:marTop w:val="0"/>
      <w:marBottom w:val="0"/>
      <w:divBdr>
        <w:top w:val="none" w:sz="0" w:space="0" w:color="auto"/>
        <w:left w:val="none" w:sz="0" w:space="0" w:color="auto"/>
        <w:bottom w:val="none" w:sz="0" w:space="0" w:color="auto"/>
        <w:right w:val="none" w:sz="0" w:space="0" w:color="auto"/>
      </w:divBdr>
    </w:div>
    <w:div w:id="1167280721">
      <w:bodyDiv w:val="1"/>
      <w:marLeft w:val="0"/>
      <w:marRight w:val="0"/>
      <w:marTop w:val="0"/>
      <w:marBottom w:val="0"/>
      <w:divBdr>
        <w:top w:val="none" w:sz="0" w:space="0" w:color="auto"/>
        <w:left w:val="none" w:sz="0" w:space="0" w:color="auto"/>
        <w:bottom w:val="none" w:sz="0" w:space="0" w:color="auto"/>
        <w:right w:val="none" w:sz="0" w:space="0" w:color="auto"/>
      </w:divBdr>
    </w:div>
    <w:div w:id="1208948871">
      <w:bodyDiv w:val="1"/>
      <w:marLeft w:val="0"/>
      <w:marRight w:val="0"/>
      <w:marTop w:val="0"/>
      <w:marBottom w:val="0"/>
      <w:divBdr>
        <w:top w:val="none" w:sz="0" w:space="0" w:color="auto"/>
        <w:left w:val="none" w:sz="0" w:space="0" w:color="auto"/>
        <w:bottom w:val="none" w:sz="0" w:space="0" w:color="auto"/>
        <w:right w:val="none" w:sz="0" w:space="0" w:color="auto"/>
      </w:divBdr>
    </w:div>
    <w:div w:id="1247154177">
      <w:bodyDiv w:val="1"/>
      <w:marLeft w:val="0"/>
      <w:marRight w:val="0"/>
      <w:marTop w:val="0"/>
      <w:marBottom w:val="0"/>
      <w:divBdr>
        <w:top w:val="none" w:sz="0" w:space="0" w:color="auto"/>
        <w:left w:val="none" w:sz="0" w:space="0" w:color="auto"/>
        <w:bottom w:val="none" w:sz="0" w:space="0" w:color="auto"/>
        <w:right w:val="none" w:sz="0" w:space="0" w:color="auto"/>
      </w:divBdr>
    </w:div>
    <w:div w:id="1281910062">
      <w:bodyDiv w:val="1"/>
      <w:marLeft w:val="0"/>
      <w:marRight w:val="0"/>
      <w:marTop w:val="0"/>
      <w:marBottom w:val="0"/>
      <w:divBdr>
        <w:top w:val="none" w:sz="0" w:space="0" w:color="auto"/>
        <w:left w:val="none" w:sz="0" w:space="0" w:color="auto"/>
        <w:bottom w:val="none" w:sz="0" w:space="0" w:color="auto"/>
        <w:right w:val="none" w:sz="0" w:space="0" w:color="auto"/>
      </w:divBdr>
    </w:div>
    <w:div w:id="1312445819">
      <w:bodyDiv w:val="1"/>
      <w:marLeft w:val="0"/>
      <w:marRight w:val="0"/>
      <w:marTop w:val="0"/>
      <w:marBottom w:val="0"/>
      <w:divBdr>
        <w:top w:val="none" w:sz="0" w:space="0" w:color="auto"/>
        <w:left w:val="none" w:sz="0" w:space="0" w:color="auto"/>
        <w:bottom w:val="none" w:sz="0" w:space="0" w:color="auto"/>
        <w:right w:val="none" w:sz="0" w:space="0" w:color="auto"/>
      </w:divBdr>
    </w:div>
    <w:div w:id="1345791595">
      <w:bodyDiv w:val="1"/>
      <w:marLeft w:val="0"/>
      <w:marRight w:val="0"/>
      <w:marTop w:val="0"/>
      <w:marBottom w:val="0"/>
      <w:divBdr>
        <w:top w:val="none" w:sz="0" w:space="0" w:color="auto"/>
        <w:left w:val="none" w:sz="0" w:space="0" w:color="auto"/>
        <w:bottom w:val="none" w:sz="0" w:space="0" w:color="auto"/>
        <w:right w:val="none" w:sz="0" w:space="0" w:color="auto"/>
      </w:divBdr>
    </w:div>
    <w:div w:id="1361206425">
      <w:bodyDiv w:val="1"/>
      <w:marLeft w:val="0"/>
      <w:marRight w:val="0"/>
      <w:marTop w:val="0"/>
      <w:marBottom w:val="0"/>
      <w:divBdr>
        <w:top w:val="none" w:sz="0" w:space="0" w:color="auto"/>
        <w:left w:val="none" w:sz="0" w:space="0" w:color="auto"/>
        <w:bottom w:val="none" w:sz="0" w:space="0" w:color="auto"/>
        <w:right w:val="none" w:sz="0" w:space="0" w:color="auto"/>
      </w:divBdr>
    </w:div>
    <w:div w:id="1388870679">
      <w:bodyDiv w:val="1"/>
      <w:marLeft w:val="0"/>
      <w:marRight w:val="0"/>
      <w:marTop w:val="0"/>
      <w:marBottom w:val="0"/>
      <w:divBdr>
        <w:top w:val="none" w:sz="0" w:space="0" w:color="auto"/>
        <w:left w:val="none" w:sz="0" w:space="0" w:color="auto"/>
        <w:bottom w:val="none" w:sz="0" w:space="0" w:color="auto"/>
        <w:right w:val="none" w:sz="0" w:space="0" w:color="auto"/>
      </w:divBdr>
    </w:div>
    <w:div w:id="1410806692">
      <w:bodyDiv w:val="1"/>
      <w:marLeft w:val="0"/>
      <w:marRight w:val="0"/>
      <w:marTop w:val="0"/>
      <w:marBottom w:val="0"/>
      <w:divBdr>
        <w:top w:val="none" w:sz="0" w:space="0" w:color="auto"/>
        <w:left w:val="none" w:sz="0" w:space="0" w:color="auto"/>
        <w:bottom w:val="none" w:sz="0" w:space="0" w:color="auto"/>
        <w:right w:val="none" w:sz="0" w:space="0" w:color="auto"/>
      </w:divBdr>
    </w:div>
    <w:div w:id="1413313948">
      <w:bodyDiv w:val="1"/>
      <w:marLeft w:val="0"/>
      <w:marRight w:val="0"/>
      <w:marTop w:val="0"/>
      <w:marBottom w:val="0"/>
      <w:divBdr>
        <w:top w:val="none" w:sz="0" w:space="0" w:color="auto"/>
        <w:left w:val="none" w:sz="0" w:space="0" w:color="auto"/>
        <w:bottom w:val="none" w:sz="0" w:space="0" w:color="auto"/>
        <w:right w:val="none" w:sz="0" w:space="0" w:color="auto"/>
      </w:divBdr>
    </w:div>
    <w:div w:id="1416364460">
      <w:bodyDiv w:val="1"/>
      <w:marLeft w:val="0"/>
      <w:marRight w:val="0"/>
      <w:marTop w:val="0"/>
      <w:marBottom w:val="0"/>
      <w:divBdr>
        <w:top w:val="none" w:sz="0" w:space="0" w:color="auto"/>
        <w:left w:val="none" w:sz="0" w:space="0" w:color="auto"/>
        <w:bottom w:val="none" w:sz="0" w:space="0" w:color="auto"/>
        <w:right w:val="none" w:sz="0" w:space="0" w:color="auto"/>
      </w:divBdr>
    </w:div>
    <w:div w:id="1470779175">
      <w:bodyDiv w:val="1"/>
      <w:marLeft w:val="0"/>
      <w:marRight w:val="0"/>
      <w:marTop w:val="0"/>
      <w:marBottom w:val="0"/>
      <w:divBdr>
        <w:top w:val="none" w:sz="0" w:space="0" w:color="auto"/>
        <w:left w:val="none" w:sz="0" w:space="0" w:color="auto"/>
        <w:bottom w:val="none" w:sz="0" w:space="0" w:color="auto"/>
        <w:right w:val="none" w:sz="0" w:space="0" w:color="auto"/>
      </w:divBdr>
    </w:div>
    <w:div w:id="1474106243">
      <w:bodyDiv w:val="1"/>
      <w:marLeft w:val="0"/>
      <w:marRight w:val="0"/>
      <w:marTop w:val="0"/>
      <w:marBottom w:val="0"/>
      <w:divBdr>
        <w:top w:val="none" w:sz="0" w:space="0" w:color="auto"/>
        <w:left w:val="none" w:sz="0" w:space="0" w:color="auto"/>
        <w:bottom w:val="none" w:sz="0" w:space="0" w:color="auto"/>
        <w:right w:val="none" w:sz="0" w:space="0" w:color="auto"/>
      </w:divBdr>
    </w:div>
    <w:div w:id="1487623284">
      <w:bodyDiv w:val="1"/>
      <w:marLeft w:val="0"/>
      <w:marRight w:val="0"/>
      <w:marTop w:val="0"/>
      <w:marBottom w:val="0"/>
      <w:divBdr>
        <w:top w:val="none" w:sz="0" w:space="0" w:color="auto"/>
        <w:left w:val="none" w:sz="0" w:space="0" w:color="auto"/>
        <w:bottom w:val="none" w:sz="0" w:space="0" w:color="auto"/>
        <w:right w:val="none" w:sz="0" w:space="0" w:color="auto"/>
      </w:divBdr>
    </w:div>
    <w:div w:id="1487818995">
      <w:bodyDiv w:val="1"/>
      <w:marLeft w:val="0"/>
      <w:marRight w:val="0"/>
      <w:marTop w:val="0"/>
      <w:marBottom w:val="0"/>
      <w:divBdr>
        <w:top w:val="none" w:sz="0" w:space="0" w:color="auto"/>
        <w:left w:val="none" w:sz="0" w:space="0" w:color="auto"/>
        <w:bottom w:val="none" w:sz="0" w:space="0" w:color="auto"/>
        <w:right w:val="none" w:sz="0" w:space="0" w:color="auto"/>
      </w:divBdr>
    </w:div>
    <w:div w:id="1504316306">
      <w:bodyDiv w:val="1"/>
      <w:marLeft w:val="0"/>
      <w:marRight w:val="0"/>
      <w:marTop w:val="0"/>
      <w:marBottom w:val="0"/>
      <w:divBdr>
        <w:top w:val="none" w:sz="0" w:space="0" w:color="auto"/>
        <w:left w:val="none" w:sz="0" w:space="0" w:color="auto"/>
        <w:bottom w:val="none" w:sz="0" w:space="0" w:color="auto"/>
        <w:right w:val="none" w:sz="0" w:space="0" w:color="auto"/>
      </w:divBdr>
    </w:div>
    <w:div w:id="1517309345">
      <w:bodyDiv w:val="1"/>
      <w:marLeft w:val="0"/>
      <w:marRight w:val="0"/>
      <w:marTop w:val="0"/>
      <w:marBottom w:val="0"/>
      <w:divBdr>
        <w:top w:val="none" w:sz="0" w:space="0" w:color="auto"/>
        <w:left w:val="none" w:sz="0" w:space="0" w:color="auto"/>
        <w:bottom w:val="none" w:sz="0" w:space="0" w:color="auto"/>
        <w:right w:val="none" w:sz="0" w:space="0" w:color="auto"/>
      </w:divBdr>
    </w:div>
    <w:div w:id="1529565283">
      <w:bodyDiv w:val="1"/>
      <w:marLeft w:val="0"/>
      <w:marRight w:val="0"/>
      <w:marTop w:val="0"/>
      <w:marBottom w:val="0"/>
      <w:divBdr>
        <w:top w:val="none" w:sz="0" w:space="0" w:color="auto"/>
        <w:left w:val="none" w:sz="0" w:space="0" w:color="auto"/>
        <w:bottom w:val="none" w:sz="0" w:space="0" w:color="auto"/>
        <w:right w:val="none" w:sz="0" w:space="0" w:color="auto"/>
      </w:divBdr>
    </w:div>
    <w:div w:id="1594631543">
      <w:bodyDiv w:val="1"/>
      <w:marLeft w:val="0"/>
      <w:marRight w:val="0"/>
      <w:marTop w:val="0"/>
      <w:marBottom w:val="0"/>
      <w:divBdr>
        <w:top w:val="none" w:sz="0" w:space="0" w:color="auto"/>
        <w:left w:val="none" w:sz="0" w:space="0" w:color="auto"/>
        <w:bottom w:val="none" w:sz="0" w:space="0" w:color="auto"/>
        <w:right w:val="none" w:sz="0" w:space="0" w:color="auto"/>
      </w:divBdr>
    </w:div>
    <w:div w:id="1611011527">
      <w:bodyDiv w:val="1"/>
      <w:marLeft w:val="0"/>
      <w:marRight w:val="0"/>
      <w:marTop w:val="0"/>
      <w:marBottom w:val="0"/>
      <w:divBdr>
        <w:top w:val="none" w:sz="0" w:space="0" w:color="auto"/>
        <w:left w:val="none" w:sz="0" w:space="0" w:color="auto"/>
        <w:bottom w:val="none" w:sz="0" w:space="0" w:color="auto"/>
        <w:right w:val="none" w:sz="0" w:space="0" w:color="auto"/>
      </w:divBdr>
    </w:div>
    <w:div w:id="1620142511">
      <w:bodyDiv w:val="1"/>
      <w:marLeft w:val="0"/>
      <w:marRight w:val="0"/>
      <w:marTop w:val="0"/>
      <w:marBottom w:val="0"/>
      <w:divBdr>
        <w:top w:val="none" w:sz="0" w:space="0" w:color="auto"/>
        <w:left w:val="none" w:sz="0" w:space="0" w:color="auto"/>
        <w:bottom w:val="none" w:sz="0" w:space="0" w:color="auto"/>
        <w:right w:val="none" w:sz="0" w:space="0" w:color="auto"/>
      </w:divBdr>
    </w:div>
    <w:div w:id="1620721196">
      <w:bodyDiv w:val="1"/>
      <w:marLeft w:val="0"/>
      <w:marRight w:val="0"/>
      <w:marTop w:val="0"/>
      <w:marBottom w:val="0"/>
      <w:divBdr>
        <w:top w:val="none" w:sz="0" w:space="0" w:color="auto"/>
        <w:left w:val="none" w:sz="0" w:space="0" w:color="auto"/>
        <w:bottom w:val="none" w:sz="0" w:space="0" w:color="auto"/>
        <w:right w:val="none" w:sz="0" w:space="0" w:color="auto"/>
      </w:divBdr>
    </w:div>
    <w:div w:id="1642343022">
      <w:bodyDiv w:val="1"/>
      <w:marLeft w:val="0"/>
      <w:marRight w:val="0"/>
      <w:marTop w:val="0"/>
      <w:marBottom w:val="0"/>
      <w:divBdr>
        <w:top w:val="none" w:sz="0" w:space="0" w:color="auto"/>
        <w:left w:val="none" w:sz="0" w:space="0" w:color="auto"/>
        <w:bottom w:val="none" w:sz="0" w:space="0" w:color="auto"/>
        <w:right w:val="none" w:sz="0" w:space="0" w:color="auto"/>
      </w:divBdr>
    </w:div>
    <w:div w:id="1643851352">
      <w:bodyDiv w:val="1"/>
      <w:marLeft w:val="0"/>
      <w:marRight w:val="0"/>
      <w:marTop w:val="0"/>
      <w:marBottom w:val="0"/>
      <w:divBdr>
        <w:top w:val="none" w:sz="0" w:space="0" w:color="auto"/>
        <w:left w:val="none" w:sz="0" w:space="0" w:color="auto"/>
        <w:bottom w:val="none" w:sz="0" w:space="0" w:color="auto"/>
        <w:right w:val="none" w:sz="0" w:space="0" w:color="auto"/>
      </w:divBdr>
    </w:div>
    <w:div w:id="1644461442">
      <w:bodyDiv w:val="1"/>
      <w:marLeft w:val="0"/>
      <w:marRight w:val="0"/>
      <w:marTop w:val="0"/>
      <w:marBottom w:val="0"/>
      <w:divBdr>
        <w:top w:val="none" w:sz="0" w:space="0" w:color="auto"/>
        <w:left w:val="none" w:sz="0" w:space="0" w:color="auto"/>
        <w:bottom w:val="none" w:sz="0" w:space="0" w:color="auto"/>
        <w:right w:val="none" w:sz="0" w:space="0" w:color="auto"/>
      </w:divBdr>
    </w:div>
    <w:div w:id="1654291440">
      <w:bodyDiv w:val="1"/>
      <w:marLeft w:val="0"/>
      <w:marRight w:val="0"/>
      <w:marTop w:val="0"/>
      <w:marBottom w:val="0"/>
      <w:divBdr>
        <w:top w:val="none" w:sz="0" w:space="0" w:color="auto"/>
        <w:left w:val="none" w:sz="0" w:space="0" w:color="auto"/>
        <w:bottom w:val="none" w:sz="0" w:space="0" w:color="auto"/>
        <w:right w:val="none" w:sz="0" w:space="0" w:color="auto"/>
      </w:divBdr>
    </w:div>
    <w:div w:id="1665355806">
      <w:bodyDiv w:val="1"/>
      <w:marLeft w:val="0"/>
      <w:marRight w:val="0"/>
      <w:marTop w:val="0"/>
      <w:marBottom w:val="0"/>
      <w:divBdr>
        <w:top w:val="none" w:sz="0" w:space="0" w:color="auto"/>
        <w:left w:val="none" w:sz="0" w:space="0" w:color="auto"/>
        <w:bottom w:val="none" w:sz="0" w:space="0" w:color="auto"/>
        <w:right w:val="none" w:sz="0" w:space="0" w:color="auto"/>
      </w:divBdr>
    </w:div>
    <w:div w:id="1673753419">
      <w:bodyDiv w:val="1"/>
      <w:marLeft w:val="0"/>
      <w:marRight w:val="0"/>
      <w:marTop w:val="0"/>
      <w:marBottom w:val="0"/>
      <w:divBdr>
        <w:top w:val="none" w:sz="0" w:space="0" w:color="auto"/>
        <w:left w:val="none" w:sz="0" w:space="0" w:color="auto"/>
        <w:bottom w:val="none" w:sz="0" w:space="0" w:color="auto"/>
        <w:right w:val="none" w:sz="0" w:space="0" w:color="auto"/>
      </w:divBdr>
    </w:div>
    <w:div w:id="1712076003">
      <w:bodyDiv w:val="1"/>
      <w:marLeft w:val="0"/>
      <w:marRight w:val="0"/>
      <w:marTop w:val="0"/>
      <w:marBottom w:val="0"/>
      <w:divBdr>
        <w:top w:val="none" w:sz="0" w:space="0" w:color="auto"/>
        <w:left w:val="none" w:sz="0" w:space="0" w:color="auto"/>
        <w:bottom w:val="none" w:sz="0" w:space="0" w:color="auto"/>
        <w:right w:val="none" w:sz="0" w:space="0" w:color="auto"/>
      </w:divBdr>
    </w:div>
    <w:div w:id="1754667071">
      <w:bodyDiv w:val="1"/>
      <w:marLeft w:val="0"/>
      <w:marRight w:val="0"/>
      <w:marTop w:val="0"/>
      <w:marBottom w:val="0"/>
      <w:divBdr>
        <w:top w:val="none" w:sz="0" w:space="0" w:color="auto"/>
        <w:left w:val="none" w:sz="0" w:space="0" w:color="auto"/>
        <w:bottom w:val="none" w:sz="0" w:space="0" w:color="auto"/>
        <w:right w:val="none" w:sz="0" w:space="0" w:color="auto"/>
      </w:divBdr>
    </w:div>
    <w:div w:id="1757050588">
      <w:bodyDiv w:val="1"/>
      <w:marLeft w:val="0"/>
      <w:marRight w:val="0"/>
      <w:marTop w:val="0"/>
      <w:marBottom w:val="0"/>
      <w:divBdr>
        <w:top w:val="none" w:sz="0" w:space="0" w:color="auto"/>
        <w:left w:val="none" w:sz="0" w:space="0" w:color="auto"/>
        <w:bottom w:val="none" w:sz="0" w:space="0" w:color="auto"/>
        <w:right w:val="none" w:sz="0" w:space="0" w:color="auto"/>
      </w:divBdr>
    </w:div>
    <w:div w:id="1787191552">
      <w:bodyDiv w:val="1"/>
      <w:marLeft w:val="0"/>
      <w:marRight w:val="0"/>
      <w:marTop w:val="0"/>
      <w:marBottom w:val="0"/>
      <w:divBdr>
        <w:top w:val="none" w:sz="0" w:space="0" w:color="auto"/>
        <w:left w:val="none" w:sz="0" w:space="0" w:color="auto"/>
        <w:bottom w:val="none" w:sz="0" w:space="0" w:color="auto"/>
        <w:right w:val="none" w:sz="0" w:space="0" w:color="auto"/>
      </w:divBdr>
    </w:div>
    <w:div w:id="1790514500">
      <w:bodyDiv w:val="1"/>
      <w:marLeft w:val="0"/>
      <w:marRight w:val="0"/>
      <w:marTop w:val="0"/>
      <w:marBottom w:val="0"/>
      <w:divBdr>
        <w:top w:val="none" w:sz="0" w:space="0" w:color="auto"/>
        <w:left w:val="none" w:sz="0" w:space="0" w:color="auto"/>
        <w:bottom w:val="none" w:sz="0" w:space="0" w:color="auto"/>
        <w:right w:val="none" w:sz="0" w:space="0" w:color="auto"/>
      </w:divBdr>
    </w:div>
    <w:div w:id="1819689275">
      <w:bodyDiv w:val="1"/>
      <w:marLeft w:val="0"/>
      <w:marRight w:val="0"/>
      <w:marTop w:val="0"/>
      <w:marBottom w:val="0"/>
      <w:divBdr>
        <w:top w:val="none" w:sz="0" w:space="0" w:color="auto"/>
        <w:left w:val="none" w:sz="0" w:space="0" w:color="auto"/>
        <w:bottom w:val="none" w:sz="0" w:space="0" w:color="auto"/>
        <w:right w:val="none" w:sz="0" w:space="0" w:color="auto"/>
      </w:divBdr>
    </w:div>
    <w:div w:id="1860850242">
      <w:bodyDiv w:val="1"/>
      <w:marLeft w:val="0"/>
      <w:marRight w:val="0"/>
      <w:marTop w:val="0"/>
      <w:marBottom w:val="0"/>
      <w:divBdr>
        <w:top w:val="none" w:sz="0" w:space="0" w:color="auto"/>
        <w:left w:val="none" w:sz="0" w:space="0" w:color="auto"/>
        <w:bottom w:val="none" w:sz="0" w:space="0" w:color="auto"/>
        <w:right w:val="none" w:sz="0" w:space="0" w:color="auto"/>
      </w:divBdr>
    </w:div>
    <w:div w:id="1867672829">
      <w:bodyDiv w:val="1"/>
      <w:marLeft w:val="0"/>
      <w:marRight w:val="0"/>
      <w:marTop w:val="0"/>
      <w:marBottom w:val="0"/>
      <w:divBdr>
        <w:top w:val="none" w:sz="0" w:space="0" w:color="auto"/>
        <w:left w:val="none" w:sz="0" w:space="0" w:color="auto"/>
        <w:bottom w:val="none" w:sz="0" w:space="0" w:color="auto"/>
        <w:right w:val="none" w:sz="0" w:space="0" w:color="auto"/>
      </w:divBdr>
    </w:div>
    <w:div w:id="1891569880">
      <w:bodyDiv w:val="1"/>
      <w:marLeft w:val="0"/>
      <w:marRight w:val="0"/>
      <w:marTop w:val="0"/>
      <w:marBottom w:val="0"/>
      <w:divBdr>
        <w:top w:val="none" w:sz="0" w:space="0" w:color="auto"/>
        <w:left w:val="none" w:sz="0" w:space="0" w:color="auto"/>
        <w:bottom w:val="none" w:sz="0" w:space="0" w:color="auto"/>
        <w:right w:val="none" w:sz="0" w:space="0" w:color="auto"/>
      </w:divBdr>
    </w:div>
    <w:div w:id="1902863945">
      <w:bodyDiv w:val="1"/>
      <w:marLeft w:val="0"/>
      <w:marRight w:val="0"/>
      <w:marTop w:val="0"/>
      <w:marBottom w:val="0"/>
      <w:divBdr>
        <w:top w:val="none" w:sz="0" w:space="0" w:color="auto"/>
        <w:left w:val="none" w:sz="0" w:space="0" w:color="auto"/>
        <w:bottom w:val="none" w:sz="0" w:space="0" w:color="auto"/>
        <w:right w:val="none" w:sz="0" w:space="0" w:color="auto"/>
      </w:divBdr>
    </w:div>
    <w:div w:id="1917014638">
      <w:bodyDiv w:val="1"/>
      <w:marLeft w:val="0"/>
      <w:marRight w:val="0"/>
      <w:marTop w:val="0"/>
      <w:marBottom w:val="0"/>
      <w:divBdr>
        <w:top w:val="none" w:sz="0" w:space="0" w:color="auto"/>
        <w:left w:val="none" w:sz="0" w:space="0" w:color="auto"/>
        <w:bottom w:val="none" w:sz="0" w:space="0" w:color="auto"/>
        <w:right w:val="none" w:sz="0" w:space="0" w:color="auto"/>
      </w:divBdr>
    </w:div>
    <w:div w:id="2052411311">
      <w:bodyDiv w:val="1"/>
      <w:marLeft w:val="0"/>
      <w:marRight w:val="0"/>
      <w:marTop w:val="0"/>
      <w:marBottom w:val="0"/>
      <w:divBdr>
        <w:top w:val="none" w:sz="0" w:space="0" w:color="auto"/>
        <w:left w:val="none" w:sz="0" w:space="0" w:color="auto"/>
        <w:bottom w:val="none" w:sz="0" w:space="0" w:color="auto"/>
        <w:right w:val="none" w:sz="0" w:space="0" w:color="auto"/>
      </w:divBdr>
    </w:div>
    <w:div w:id="2068333765">
      <w:bodyDiv w:val="1"/>
      <w:marLeft w:val="0"/>
      <w:marRight w:val="0"/>
      <w:marTop w:val="0"/>
      <w:marBottom w:val="0"/>
      <w:divBdr>
        <w:top w:val="none" w:sz="0" w:space="0" w:color="auto"/>
        <w:left w:val="none" w:sz="0" w:space="0" w:color="auto"/>
        <w:bottom w:val="none" w:sz="0" w:space="0" w:color="auto"/>
        <w:right w:val="none" w:sz="0" w:space="0" w:color="auto"/>
      </w:divBdr>
    </w:div>
    <w:div w:id="2082676059">
      <w:bodyDiv w:val="1"/>
      <w:marLeft w:val="0"/>
      <w:marRight w:val="0"/>
      <w:marTop w:val="0"/>
      <w:marBottom w:val="0"/>
      <w:divBdr>
        <w:top w:val="none" w:sz="0" w:space="0" w:color="auto"/>
        <w:left w:val="none" w:sz="0" w:space="0" w:color="auto"/>
        <w:bottom w:val="none" w:sz="0" w:space="0" w:color="auto"/>
        <w:right w:val="none" w:sz="0" w:space="0" w:color="auto"/>
      </w:divBdr>
      <w:divsChild>
        <w:div w:id="1812866204">
          <w:marLeft w:val="0"/>
          <w:marRight w:val="0"/>
          <w:marTop w:val="0"/>
          <w:marBottom w:val="0"/>
          <w:divBdr>
            <w:top w:val="none" w:sz="0" w:space="0" w:color="auto"/>
            <w:left w:val="none" w:sz="0" w:space="0" w:color="auto"/>
            <w:bottom w:val="none" w:sz="0" w:space="0" w:color="auto"/>
            <w:right w:val="none" w:sz="0" w:space="0" w:color="auto"/>
          </w:divBdr>
          <w:divsChild>
            <w:div w:id="812678609">
              <w:marLeft w:val="0"/>
              <w:marRight w:val="0"/>
              <w:marTop w:val="0"/>
              <w:marBottom w:val="0"/>
              <w:divBdr>
                <w:top w:val="none" w:sz="0" w:space="0" w:color="auto"/>
                <w:left w:val="none" w:sz="0" w:space="0" w:color="auto"/>
                <w:bottom w:val="none" w:sz="0" w:space="0" w:color="auto"/>
                <w:right w:val="none" w:sz="0" w:space="0" w:color="auto"/>
              </w:divBdr>
              <w:divsChild>
                <w:div w:id="1031536921">
                  <w:marLeft w:val="0"/>
                  <w:marRight w:val="0"/>
                  <w:marTop w:val="0"/>
                  <w:marBottom w:val="0"/>
                  <w:divBdr>
                    <w:top w:val="none" w:sz="0" w:space="0" w:color="auto"/>
                    <w:left w:val="none" w:sz="0" w:space="0" w:color="auto"/>
                    <w:bottom w:val="none" w:sz="0" w:space="0" w:color="auto"/>
                    <w:right w:val="none" w:sz="0" w:space="0" w:color="auto"/>
                  </w:divBdr>
                  <w:divsChild>
                    <w:div w:id="13430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00563">
      <w:bodyDiv w:val="1"/>
      <w:marLeft w:val="0"/>
      <w:marRight w:val="0"/>
      <w:marTop w:val="0"/>
      <w:marBottom w:val="0"/>
      <w:divBdr>
        <w:top w:val="none" w:sz="0" w:space="0" w:color="auto"/>
        <w:left w:val="none" w:sz="0" w:space="0" w:color="auto"/>
        <w:bottom w:val="none" w:sz="0" w:space="0" w:color="auto"/>
        <w:right w:val="none" w:sz="0" w:space="0" w:color="auto"/>
      </w:divBdr>
    </w:div>
    <w:div w:id="2116558420">
      <w:bodyDiv w:val="1"/>
      <w:marLeft w:val="0"/>
      <w:marRight w:val="0"/>
      <w:marTop w:val="0"/>
      <w:marBottom w:val="0"/>
      <w:divBdr>
        <w:top w:val="none" w:sz="0" w:space="0" w:color="auto"/>
        <w:left w:val="none" w:sz="0" w:space="0" w:color="auto"/>
        <w:bottom w:val="none" w:sz="0" w:space="0" w:color="auto"/>
        <w:right w:val="none" w:sz="0" w:space="0" w:color="auto"/>
      </w:divBdr>
    </w:div>
    <w:div w:id="21308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karczmiska@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karczmisk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awo.vulcan.edu.pl/przegladarka.asp?qdatprz=03-02-2022&amp;qindid=4186&amp;qindrodzaj=20&amp;qprodzaj=0&amp;qprok=2021&amp;qpnr=1082&amp;qppozycja=1082" TargetMode="External"/><Relationship Id="rId2" Type="http://schemas.openxmlformats.org/officeDocument/2006/relationships/hyperlink" Target="https://www.prawo.vulcan.edu.pl/przegdok.asp?qdatprz=01-02-2021&amp;qplikid=4186" TargetMode="External"/><Relationship Id="rId1" Type="http://schemas.openxmlformats.org/officeDocument/2006/relationships/hyperlink" Target="https://www.prawo.vulcan.edu.pl/przegladarka.asp?qdatprz=03-02-2022&amp;qindid=4186&amp;qindrodzaj=20&amp;qprodzaj=0&amp;qprok=2021&amp;qpnr=1082&amp;qppozycja=10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1652</Words>
  <Characters>9915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Wniosek</vt:lpstr>
    </vt:vector>
  </TitlesOfParts>
  <Company>Ministrerstwo Edukacji Narodowej</Company>
  <LinksUpToDate>false</LinksUpToDate>
  <CharactersWithSpaces>11544</CharactersWithSpaces>
  <SharedDoc>false</SharedDoc>
  <HLinks>
    <vt:vector size="120" baseType="variant">
      <vt:variant>
        <vt:i4>1572892</vt:i4>
      </vt:variant>
      <vt:variant>
        <vt:i4>42</vt:i4>
      </vt:variant>
      <vt:variant>
        <vt:i4>0</vt:i4>
      </vt:variant>
      <vt:variant>
        <vt:i4>5</vt:i4>
      </vt:variant>
      <vt:variant>
        <vt:lpwstr>https://www.prawo.vulcan.edu.pl/przegladarka.asp?qdatprz=29-01-2020&amp;qindid=4664&amp;qindrodzaj=20&amp;qprodzaj=0&amp;qprok=2019&amp;qpnr=1781&amp;qppozycja=1781</vt:lpwstr>
      </vt:variant>
      <vt:variant>
        <vt:lpwstr/>
      </vt:variant>
      <vt:variant>
        <vt:i4>6881287</vt:i4>
      </vt:variant>
      <vt:variant>
        <vt:i4>39</vt:i4>
      </vt:variant>
      <vt:variant>
        <vt:i4>0</vt:i4>
      </vt:variant>
      <vt:variant>
        <vt:i4>5</vt:i4>
      </vt:variant>
      <vt:variant>
        <vt:lpwstr>mailto:adam.walczuk@cbi24.pl</vt:lpwstr>
      </vt:variant>
      <vt:variant>
        <vt:lpwstr/>
      </vt:variant>
      <vt:variant>
        <vt:i4>1048605</vt:i4>
      </vt:variant>
      <vt:variant>
        <vt:i4>36</vt:i4>
      </vt:variant>
      <vt:variant>
        <vt:i4>0</vt:i4>
      </vt:variant>
      <vt:variant>
        <vt:i4>5</vt:i4>
      </vt:variant>
      <vt:variant>
        <vt:lpwstr>https://www.prawo.vulcan.edu.pl/przegladarka.asp?qdatprz=03-02-2022&amp;qindid=4186&amp;qindrodzaj=20&amp;qprodzaj=0&amp;qprok=2021&amp;qpnr=1082&amp;qppozycja=1082</vt:lpwstr>
      </vt:variant>
      <vt:variant>
        <vt:lpwstr/>
      </vt:variant>
      <vt:variant>
        <vt:i4>1048605</vt:i4>
      </vt:variant>
      <vt:variant>
        <vt:i4>33</vt:i4>
      </vt:variant>
      <vt:variant>
        <vt:i4>0</vt:i4>
      </vt:variant>
      <vt:variant>
        <vt:i4>5</vt:i4>
      </vt:variant>
      <vt:variant>
        <vt:lpwstr>https://www.prawo.vulcan.edu.pl/przegladarka.asp?qdatprz=03-02-2022&amp;qindid=4186&amp;qindrodzaj=20&amp;qprodzaj=0&amp;qprok=2021&amp;qpnr=1082&amp;qppozycja=1082</vt:lpwstr>
      </vt:variant>
      <vt:variant>
        <vt:lpwstr/>
      </vt:variant>
      <vt:variant>
        <vt:i4>1507357</vt:i4>
      </vt:variant>
      <vt:variant>
        <vt:i4>30</vt:i4>
      </vt:variant>
      <vt:variant>
        <vt:i4>0</vt:i4>
      </vt:variant>
      <vt:variant>
        <vt:i4>5</vt:i4>
      </vt:variant>
      <vt:variant>
        <vt:lpwstr>https://www.prawo.vulcan.edu.pl/przegladarka.asp?qdatprz=03-02-2022&amp;qindid=2493&amp;qindrodzaj=20&amp;qprodzaj=0&amp;qprok=2021&amp;qpnr=2328&amp;qppozycja=2328</vt:lpwstr>
      </vt:variant>
      <vt:variant>
        <vt:lpwstr/>
      </vt:variant>
      <vt:variant>
        <vt:i4>1769489</vt:i4>
      </vt:variant>
      <vt:variant>
        <vt:i4>27</vt:i4>
      </vt:variant>
      <vt:variant>
        <vt:i4>0</vt:i4>
      </vt:variant>
      <vt:variant>
        <vt:i4>5</vt:i4>
      </vt:variant>
      <vt:variant>
        <vt:lpwstr>https://www.prawo.vulcan.edu.pl/przegladarka.asp?qdatprz=03-02-2022&amp;qindid=2493&amp;qindrodzaj=20&amp;qprodzaj=0&amp;qprok=2021&amp;qpnr=2270&amp;qppozycja=2270</vt:lpwstr>
      </vt:variant>
      <vt:variant>
        <vt:lpwstr/>
      </vt:variant>
      <vt:variant>
        <vt:i4>1900567</vt:i4>
      </vt:variant>
      <vt:variant>
        <vt:i4>24</vt:i4>
      </vt:variant>
      <vt:variant>
        <vt:i4>0</vt:i4>
      </vt:variant>
      <vt:variant>
        <vt:i4>5</vt:i4>
      </vt:variant>
      <vt:variant>
        <vt:lpwstr>https://www.prawo.vulcan.edu.pl/przegladarka.asp?qdatprz=03-02-2022&amp;qindid=2493&amp;qindrodzaj=20&amp;qprodzaj=0&amp;qprok=2021&amp;qpnr=1981&amp;qppozycja=1981</vt:lpwstr>
      </vt:variant>
      <vt:variant>
        <vt:lpwstr/>
      </vt:variant>
      <vt:variant>
        <vt:i4>1769489</vt:i4>
      </vt:variant>
      <vt:variant>
        <vt:i4>21</vt:i4>
      </vt:variant>
      <vt:variant>
        <vt:i4>0</vt:i4>
      </vt:variant>
      <vt:variant>
        <vt:i4>5</vt:i4>
      </vt:variant>
      <vt:variant>
        <vt:lpwstr>https://www.prawo.vulcan.edu.pl/przegladarka.asp?qdatprz=03-02-2022&amp;qindid=2493&amp;qindrodzaj=20&amp;qprodzaj=0&amp;qprok=2021&amp;qpnr=1006&amp;qppozycja=1006</vt:lpwstr>
      </vt:variant>
      <vt:variant>
        <vt:lpwstr/>
      </vt:variant>
      <vt:variant>
        <vt:i4>7471224</vt:i4>
      </vt:variant>
      <vt:variant>
        <vt:i4>18</vt:i4>
      </vt:variant>
      <vt:variant>
        <vt:i4>0</vt:i4>
      </vt:variant>
      <vt:variant>
        <vt:i4>5</vt:i4>
      </vt:variant>
      <vt:variant>
        <vt:lpwstr>https://www.prawo.vulcan.edu.pl/przegladarka.asp?qdatprz=03-02-2022&amp;qindid=2493&amp;qindrodzaj=20&amp;qprodzaj=0&amp;qprok=2021&amp;qpnr=159&amp;qppozycja=159</vt:lpwstr>
      </vt:variant>
      <vt:variant>
        <vt:lpwstr/>
      </vt:variant>
      <vt:variant>
        <vt:i4>7471225</vt:i4>
      </vt:variant>
      <vt:variant>
        <vt:i4>15</vt:i4>
      </vt:variant>
      <vt:variant>
        <vt:i4>0</vt:i4>
      </vt:variant>
      <vt:variant>
        <vt:i4>5</vt:i4>
      </vt:variant>
      <vt:variant>
        <vt:lpwstr>https://www.prawo.vulcan.edu.pl/przegladarka.asp?qdatprz=03-02-2022&amp;qindid=2493&amp;qindrodzaj=20&amp;qprodzaj=0&amp;qprok=2020&amp;qpnr=821&amp;qppozycja=821</vt:lpwstr>
      </vt:variant>
      <vt:variant>
        <vt:lpwstr/>
      </vt:variant>
      <vt:variant>
        <vt:i4>3538999</vt:i4>
      </vt:variant>
      <vt:variant>
        <vt:i4>12</vt:i4>
      </vt:variant>
      <vt:variant>
        <vt:i4>0</vt:i4>
      </vt:variant>
      <vt:variant>
        <vt:i4>5</vt:i4>
      </vt:variant>
      <vt:variant>
        <vt:lpwstr>https://www.prawo.vulcan.edu.pl/przegladarka.asp?qdatprz=03-02-2022&amp;qindid=226&amp;qindrodzaj=20&amp;qprodzaj=0&amp;qprok=2021&amp;qpnr=1981&amp;qppozycja=1981</vt:lpwstr>
      </vt:variant>
      <vt:variant>
        <vt:lpwstr/>
      </vt:variant>
      <vt:variant>
        <vt:i4>3538999</vt:i4>
      </vt:variant>
      <vt:variant>
        <vt:i4>9</vt:i4>
      </vt:variant>
      <vt:variant>
        <vt:i4>0</vt:i4>
      </vt:variant>
      <vt:variant>
        <vt:i4>5</vt:i4>
      </vt:variant>
      <vt:variant>
        <vt:lpwstr>https://www.prawo.vulcan.edu.pl/przegladarka.asp?qdatprz=03-02-2022&amp;qindid=226&amp;qindrodzaj=20&amp;qprodzaj=0&amp;qprok=2021&amp;qpnr=1981&amp;qppozycja=1981</vt:lpwstr>
      </vt:variant>
      <vt:variant>
        <vt:lpwstr/>
      </vt:variant>
      <vt:variant>
        <vt:i4>3538999</vt:i4>
      </vt:variant>
      <vt:variant>
        <vt:i4>6</vt:i4>
      </vt:variant>
      <vt:variant>
        <vt:i4>0</vt:i4>
      </vt:variant>
      <vt:variant>
        <vt:i4>5</vt:i4>
      </vt:variant>
      <vt:variant>
        <vt:lpwstr>https://www.prawo.vulcan.edu.pl/przegladarka.asp?qdatprz=03-02-2022&amp;qindid=226&amp;qindrodzaj=20&amp;qprodzaj=0&amp;qprok=2021&amp;qpnr=1981&amp;qppozycja=1981</vt:lpwstr>
      </vt:variant>
      <vt:variant>
        <vt:lpwstr/>
      </vt:variant>
      <vt:variant>
        <vt:i4>5505037</vt:i4>
      </vt:variant>
      <vt:variant>
        <vt:i4>3</vt:i4>
      </vt:variant>
      <vt:variant>
        <vt:i4>0</vt:i4>
      </vt:variant>
      <vt:variant>
        <vt:i4>5</vt:i4>
      </vt:variant>
      <vt:variant>
        <vt:lpwstr>http://www.p.karczmiska.com/</vt:lpwstr>
      </vt:variant>
      <vt:variant>
        <vt:lpwstr/>
      </vt:variant>
      <vt:variant>
        <vt:i4>8257560</vt:i4>
      </vt:variant>
      <vt:variant>
        <vt:i4>0</vt:i4>
      </vt:variant>
      <vt:variant>
        <vt:i4>0</vt:i4>
      </vt:variant>
      <vt:variant>
        <vt:i4>5</vt:i4>
      </vt:variant>
      <vt:variant>
        <vt:lpwstr>mailto:zs.karczmiska@wp.pl</vt:lpwstr>
      </vt:variant>
      <vt:variant>
        <vt:lpwstr/>
      </vt:variant>
      <vt:variant>
        <vt:i4>1048605</vt:i4>
      </vt:variant>
      <vt:variant>
        <vt:i4>12</vt:i4>
      </vt:variant>
      <vt:variant>
        <vt:i4>0</vt:i4>
      </vt:variant>
      <vt:variant>
        <vt:i4>5</vt:i4>
      </vt:variant>
      <vt:variant>
        <vt:lpwstr>https://www.prawo.vulcan.edu.pl/przegladarka.asp?qdatprz=03-02-2022&amp;qindid=4186&amp;qindrodzaj=20&amp;qprodzaj=0&amp;qprok=2021&amp;qpnr=1082&amp;qppozycja=1082</vt:lpwstr>
      </vt:variant>
      <vt:variant>
        <vt:lpwstr/>
      </vt:variant>
      <vt:variant>
        <vt:i4>1048605</vt:i4>
      </vt:variant>
      <vt:variant>
        <vt:i4>9</vt:i4>
      </vt:variant>
      <vt:variant>
        <vt:i4>0</vt:i4>
      </vt:variant>
      <vt:variant>
        <vt:i4>5</vt:i4>
      </vt:variant>
      <vt:variant>
        <vt:lpwstr>https://www.prawo.vulcan.edu.pl/przegladarka.asp?qdatprz=03-02-2022&amp;qindid=4186&amp;qindrodzaj=20&amp;qprodzaj=0&amp;qprok=2021&amp;qpnr=1082&amp;qppozycja=1082</vt:lpwstr>
      </vt:variant>
      <vt:variant>
        <vt:lpwstr/>
      </vt:variant>
      <vt:variant>
        <vt:i4>6881334</vt:i4>
      </vt:variant>
      <vt:variant>
        <vt:i4>6</vt:i4>
      </vt:variant>
      <vt:variant>
        <vt:i4>0</vt:i4>
      </vt:variant>
      <vt:variant>
        <vt:i4>5</vt:i4>
      </vt:variant>
      <vt:variant>
        <vt:lpwstr>https://www.prawo.vulcan.edu.pl/przegdok.asp?qdatprz=01-02-2021&amp;qplikid=4186</vt:lpwstr>
      </vt:variant>
      <vt:variant>
        <vt:lpwstr>P4186A7</vt:lpwstr>
      </vt:variant>
      <vt:variant>
        <vt:i4>1048605</vt:i4>
      </vt:variant>
      <vt:variant>
        <vt:i4>3</vt:i4>
      </vt:variant>
      <vt:variant>
        <vt:i4>0</vt:i4>
      </vt:variant>
      <vt:variant>
        <vt:i4>5</vt:i4>
      </vt:variant>
      <vt:variant>
        <vt:lpwstr>https://www.prawo.vulcan.edu.pl/przegladarka.asp?qdatprz=03-02-2022&amp;qindid=4186&amp;qindrodzaj=20&amp;qprodzaj=0&amp;qprok=2021&amp;qpnr=1082&amp;qppozycja=1082</vt:lpwstr>
      </vt:variant>
      <vt:variant>
        <vt:lpwstr/>
      </vt:variant>
      <vt:variant>
        <vt:i4>1048605</vt:i4>
      </vt:variant>
      <vt:variant>
        <vt:i4>0</vt:i4>
      </vt:variant>
      <vt:variant>
        <vt:i4>0</vt:i4>
      </vt:variant>
      <vt:variant>
        <vt:i4>5</vt:i4>
      </vt:variant>
      <vt:variant>
        <vt:lpwstr>https://www.prawo.vulcan.edu.pl/przegladarka.asp?qdatprz=03-02-2022&amp;qindid=4186&amp;qindrodzaj=20&amp;qprodzaj=0&amp;qprok=2021&amp;qpnr=1082&amp;qppozycja=1082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Rekrutacja do przedszkoli</dc:subject>
  <dc:creator>Liliana Zientecka</dc:creator>
  <cp:lastModifiedBy>Użytkownik systemu Windows</cp:lastModifiedBy>
  <cp:revision>13</cp:revision>
  <cp:lastPrinted>2021-02-01T13:48:00Z</cp:lastPrinted>
  <dcterms:created xsi:type="dcterms:W3CDTF">2022-03-07T11:53:00Z</dcterms:created>
  <dcterms:modified xsi:type="dcterms:W3CDTF">2022-03-08T10:55:00Z</dcterms:modified>
</cp:coreProperties>
</file>